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4883" w14:textId="77777777" w:rsidR="00695839" w:rsidRPr="00C26DE9" w:rsidRDefault="00695839" w:rsidP="00695839">
      <w:pPr>
        <w:pStyle w:val="PRT"/>
        <w:keepNext/>
        <w:spacing w:before="0"/>
        <w:rPr>
          <w:rFonts w:cs="Arial"/>
          <w:szCs w:val="20"/>
        </w:rPr>
      </w:pPr>
      <w:r w:rsidRPr="00C26DE9">
        <w:rPr>
          <w:rFonts w:cs="Arial"/>
        </w:rPr>
        <w:t xml:space="preserve">Welcome to the </w:t>
      </w:r>
      <w:r>
        <w:rPr>
          <w:rFonts w:cs="Arial"/>
        </w:rPr>
        <w:t xml:space="preserve">Titan Metal Products’ </w:t>
      </w:r>
      <w:r w:rsidRPr="00C26DE9">
        <w:rPr>
          <w:rFonts w:cs="Arial"/>
        </w:rPr>
        <w:t xml:space="preserve">Guide Specification System prepared as an aid to specifiers in preparing written construction documents.  For specification assistance with specific product applications, please contact </w:t>
      </w:r>
      <w:r>
        <w:rPr>
          <w:rFonts w:cs="Arial"/>
        </w:rPr>
        <w:t>Titan Metal Products</w:t>
      </w:r>
      <w:r w:rsidRPr="00C26DE9">
        <w:rPr>
          <w:rFonts w:cs="Arial"/>
        </w:rPr>
        <w:t xml:space="preserve">.  To download an electronic copy, please visit </w:t>
      </w:r>
      <w:hyperlink r:id="rId7" w:history="1">
        <w:r w:rsidRPr="007D7717">
          <w:rPr>
            <w:rStyle w:val="Hyperlink"/>
            <w:rFonts w:cs="Arial"/>
            <w:szCs w:val="20"/>
          </w:rPr>
          <w:t>www.titanmetalproducts.com</w:t>
        </w:r>
      </w:hyperlink>
    </w:p>
    <w:p w14:paraId="34F95F9F" w14:textId="77777777" w:rsidR="001C0478" w:rsidRPr="00C028F6" w:rsidRDefault="001C0478" w:rsidP="008C083E">
      <w:pPr>
        <w:pStyle w:val="Title"/>
        <w:spacing w:line="240" w:lineRule="auto"/>
        <w:jc w:val="left"/>
        <w:rPr>
          <w:rFonts w:ascii="Arial" w:hAnsi="Arial" w:cs="Arial"/>
          <w:sz w:val="24"/>
          <w:szCs w:val="24"/>
        </w:rPr>
      </w:pPr>
    </w:p>
    <w:p w14:paraId="49E361FD" w14:textId="77777777" w:rsidR="008C083E" w:rsidRPr="00C028F6" w:rsidRDefault="008C083E" w:rsidP="008C083E">
      <w:pPr>
        <w:pStyle w:val="Title"/>
        <w:spacing w:line="240" w:lineRule="auto"/>
        <w:rPr>
          <w:rFonts w:ascii="Arial" w:hAnsi="Arial" w:cs="Arial"/>
          <w:sz w:val="24"/>
          <w:szCs w:val="24"/>
        </w:rPr>
      </w:pPr>
      <w:r w:rsidRPr="00C028F6">
        <w:rPr>
          <w:rFonts w:ascii="Arial" w:hAnsi="Arial" w:cs="Arial"/>
          <w:sz w:val="24"/>
          <w:szCs w:val="24"/>
        </w:rPr>
        <w:t>SPECIFICATION</w:t>
      </w:r>
    </w:p>
    <w:p w14:paraId="3332FA4E" w14:textId="47CCDC75" w:rsidR="008C083E" w:rsidRPr="001E0A3F" w:rsidRDefault="008C083E" w:rsidP="008C083E">
      <w:pPr>
        <w:pStyle w:val="Heading9"/>
        <w:spacing w:line="240" w:lineRule="auto"/>
        <w:rPr>
          <w:rFonts w:ascii="Arial" w:hAnsi="Arial" w:cs="Arial"/>
          <w:sz w:val="24"/>
          <w:szCs w:val="24"/>
          <w:lang w:val="en-US"/>
        </w:rPr>
      </w:pPr>
      <w:r w:rsidRPr="00DC5E41">
        <w:rPr>
          <w:rFonts w:ascii="Arial" w:hAnsi="Arial" w:cs="Arial"/>
          <w:sz w:val="24"/>
          <w:szCs w:val="24"/>
        </w:rPr>
        <w:t xml:space="preserve">SECTION 08 </w:t>
      </w:r>
      <w:r w:rsidR="001E0A3F">
        <w:rPr>
          <w:rFonts w:ascii="Arial" w:hAnsi="Arial" w:cs="Arial"/>
          <w:sz w:val="24"/>
          <w:szCs w:val="24"/>
          <w:lang w:val="en-US"/>
        </w:rPr>
        <w:t>1125</w:t>
      </w:r>
      <w:r w:rsidRPr="00DC5E41">
        <w:rPr>
          <w:rFonts w:ascii="Arial" w:hAnsi="Arial" w:cs="Arial"/>
          <w:sz w:val="24"/>
          <w:szCs w:val="24"/>
        </w:rPr>
        <w:t xml:space="preserve">: </w:t>
      </w:r>
      <w:r w:rsidR="001E0A3F">
        <w:rPr>
          <w:rFonts w:ascii="Arial" w:hAnsi="Arial" w:cs="Arial"/>
          <w:sz w:val="24"/>
          <w:szCs w:val="24"/>
          <w:lang w:val="en-US"/>
        </w:rPr>
        <w:t>INTERIOR ALUMINUM DOORS AND FRAMES</w:t>
      </w:r>
    </w:p>
    <w:p w14:paraId="45B9628B" w14:textId="4E5EFC48" w:rsidR="008C083E" w:rsidRPr="00D93114" w:rsidRDefault="008C083E" w:rsidP="008C083E">
      <w:pPr>
        <w:jc w:val="center"/>
        <w:rPr>
          <w:rFonts w:ascii="Arial" w:hAnsi="Arial" w:cs="Arial"/>
          <w:b/>
        </w:rPr>
      </w:pPr>
      <w:r>
        <w:rPr>
          <w:rFonts w:ascii="Arial" w:hAnsi="Arial" w:cs="Arial"/>
          <w:b/>
        </w:rPr>
        <w:t xml:space="preserve">Titan 20 Minute Aluminum Door </w:t>
      </w:r>
    </w:p>
    <w:p w14:paraId="74065106" w14:textId="0D207075" w:rsidR="008C083E" w:rsidRDefault="008C083E" w:rsidP="008C083E">
      <w:pPr>
        <w:pStyle w:val="Heading5"/>
        <w:spacing w:line="240" w:lineRule="auto"/>
        <w:ind w:left="0" w:firstLine="0"/>
        <w:rPr>
          <w:rFonts w:ascii="Arial" w:hAnsi="Arial" w:cs="Arial"/>
          <w:sz w:val="24"/>
          <w:szCs w:val="24"/>
        </w:rPr>
      </w:pPr>
    </w:p>
    <w:p w14:paraId="3086EF6D" w14:textId="77777777" w:rsidR="00202B72" w:rsidRPr="00202B72" w:rsidRDefault="00202B72" w:rsidP="00202B72">
      <w:pPr>
        <w:rPr>
          <w:lang w:val="x-none" w:eastAsia="x-none"/>
        </w:rPr>
      </w:pPr>
    </w:p>
    <w:p w14:paraId="315F4DEA" w14:textId="77777777" w:rsidR="008C083E" w:rsidRPr="003C7A22" w:rsidRDefault="008C083E" w:rsidP="008C083E">
      <w:pPr>
        <w:pStyle w:val="Heading5"/>
        <w:spacing w:line="240" w:lineRule="auto"/>
        <w:rPr>
          <w:rFonts w:ascii="Arial" w:hAnsi="Arial" w:cs="Arial"/>
          <w:sz w:val="24"/>
          <w:szCs w:val="24"/>
        </w:rPr>
      </w:pPr>
      <w:r w:rsidRPr="003C7A22">
        <w:rPr>
          <w:rFonts w:ascii="Arial" w:hAnsi="Arial" w:cs="Arial"/>
          <w:sz w:val="24"/>
          <w:szCs w:val="24"/>
        </w:rPr>
        <w:t>PART 1 GENERAL</w:t>
      </w:r>
    </w:p>
    <w:p w14:paraId="303CD1DE" w14:textId="32561D86" w:rsidR="008C083E" w:rsidRDefault="008C083E" w:rsidP="008C083E"/>
    <w:p w14:paraId="2CB77246" w14:textId="77777777" w:rsidR="00202B72" w:rsidRPr="00C028F6" w:rsidRDefault="00202B72" w:rsidP="008C083E"/>
    <w:p w14:paraId="284BEC8B" w14:textId="77777777" w:rsidR="008C083E" w:rsidRPr="00C028F6" w:rsidRDefault="008C083E" w:rsidP="008C083E">
      <w:pPr>
        <w:rPr>
          <w:rFonts w:ascii="Arial" w:hAnsi="Arial" w:cs="Arial"/>
          <w:szCs w:val="24"/>
        </w:rPr>
      </w:pPr>
      <w:r w:rsidRPr="00C028F6">
        <w:rPr>
          <w:rFonts w:ascii="Arial" w:hAnsi="Arial" w:cs="Arial"/>
          <w:szCs w:val="24"/>
        </w:rPr>
        <w:t>1.01 SUMMARY</w:t>
      </w:r>
    </w:p>
    <w:p w14:paraId="03BE617F" w14:textId="77777777" w:rsidR="008C083E" w:rsidRPr="00C028F6" w:rsidRDefault="008C083E" w:rsidP="008C083E">
      <w:pPr>
        <w:tabs>
          <w:tab w:val="left" w:pos="360"/>
        </w:tabs>
        <w:rPr>
          <w:rFonts w:ascii="Arial" w:hAnsi="Arial" w:cs="Arial"/>
          <w:b/>
          <w:szCs w:val="24"/>
        </w:rPr>
      </w:pPr>
    </w:p>
    <w:p w14:paraId="39AF062D" w14:textId="77777777" w:rsidR="008C083E" w:rsidRPr="00C028F6" w:rsidRDefault="008C083E" w:rsidP="008C083E">
      <w:pPr>
        <w:numPr>
          <w:ilvl w:val="0"/>
          <w:numId w:val="6"/>
        </w:numPr>
        <w:rPr>
          <w:rFonts w:ascii="Arial" w:hAnsi="Arial" w:cs="Arial"/>
          <w:szCs w:val="24"/>
        </w:rPr>
      </w:pPr>
      <w:r w:rsidRPr="00C028F6">
        <w:rPr>
          <w:rFonts w:ascii="Arial" w:hAnsi="Arial" w:cs="Arial"/>
          <w:szCs w:val="24"/>
        </w:rPr>
        <w:t>Section Includes: Fire rated framing system.</w:t>
      </w:r>
    </w:p>
    <w:p w14:paraId="0A8CB94D" w14:textId="77777777" w:rsidR="008C083E" w:rsidRPr="007F7EC6" w:rsidRDefault="008C083E" w:rsidP="008C083E">
      <w:pPr>
        <w:pStyle w:val="BodyText3"/>
        <w:numPr>
          <w:ilvl w:val="0"/>
          <w:numId w:val="8"/>
        </w:numPr>
        <w:tabs>
          <w:tab w:val="clear" w:pos="180"/>
          <w:tab w:val="clear" w:pos="540"/>
        </w:tabs>
        <w:rPr>
          <w:rFonts w:ascii="Arial" w:hAnsi="Arial" w:cs="Arial"/>
          <w:szCs w:val="24"/>
        </w:rPr>
      </w:pPr>
      <w:r w:rsidRPr="007F7EC6">
        <w:rPr>
          <w:rFonts w:ascii="Arial" w:hAnsi="Arial" w:cs="Arial"/>
          <w:sz w:val="24"/>
          <w:szCs w:val="24"/>
        </w:rPr>
        <w:t xml:space="preserve"> 20 minute fire protective </w:t>
      </w:r>
      <w:r>
        <w:rPr>
          <w:rFonts w:ascii="Arial" w:hAnsi="Arial" w:cs="Arial"/>
          <w:sz w:val="24"/>
          <w:szCs w:val="24"/>
        </w:rPr>
        <w:t xml:space="preserve">full vision </w:t>
      </w:r>
      <w:r w:rsidRPr="007F7EC6">
        <w:rPr>
          <w:rFonts w:ascii="Arial" w:hAnsi="Arial" w:cs="Arial"/>
          <w:sz w:val="24"/>
          <w:szCs w:val="24"/>
        </w:rPr>
        <w:t xml:space="preserve">aluminum </w:t>
      </w:r>
      <w:r>
        <w:rPr>
          <w:rFonts w:ascii="Arial" w:hAnsi="Arial" w:cs="Arial"/>
          <w:sz w:val="24"/>
          <w:szCs w:val="24"/>
        </w:rPr>
        <w:t>stile and rail glass doors for interior use.</w:t>
      </w:r>
    </w:p>
    <w:p w14:paraId="53AD875A" w14:textId="77777777" w:rsidR="008C083E" w:rsidRPr="00C028F6" w:rsidRDefault="008C083E" w:rsidP="008C083E">
      <w:pPr>
        <w:pStyle w:val="BodyText3"/>
        <w:tabs>
          <w:tab w:val="clear" w:pos="180"/>
          <w:tab w:val="clear" w:pos="540"/>
        </w:tabs>
        <w:ind w:left="720"/>
        <w:rPr>
          <w:rFonts w:ascii="Arial" w:hAnsi="Arial" w:cs="Arial"/>
          <w:szCs w:val="24"/>
        </w:rPr>
      </w:pPr>
    </w:p>
    <w:p w14:paraId="432E735E" w14:textId="77777777" w:rsidR="008C083E" w:rsidRPr="00C028F6" w:rsidRDefault="008C083E" w:rsidP="008C083E">
      <w:pPr>
        <w:numPr>
          <w:ilvl w:val="0"/>
          <w:numId w:val="6"/>
        </w:numPr>
        <w:rPr>
          <w:rFonts w:ascii="Arial" w:hAnsi="Arial" w:cs="Arial"/>
          <w:szCs w:val="24"/>
        </w:rPr>
      </w:pPr>
      <w:r w:rsidRPr="00C028F6">
        <w:rPr>
          <w:rFonts w:ascii="Arial" w:hAnsi="Arial" w:cs="Arial"/>
          <w:szCs w:val="24"/>
        </w:rPr>
        <w:t xml:space="preserve">Related Sections:  </w:t>
      </w:r>
    </w:p>
    <w:p w14:paraId="680CB7A9" w14:textId="77777777" w:rsidR="008C083E" w:rsidRDefault="008C083E" w:rsidP="008C083E">
      <w:pPr>
        <w:numPr>
          <w:ilvl w:val="0"/>
          <w:numId w:val="9"/>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t>
      </w:r>
      <w:r>
        <w:rPr>
          <w:rFonts w:ascii="Arial" w:hAnsi="Arial" w:cs="Arial"/>
          <w:szCs w:val="24"/>
        </w:rPr>
        <w:t>wings, Product Data and Samples</w:t>
      </w:r>
    </w:p>
    <w:p w14:paraId="4AEEB86B" w14:textId="77777777" w:rsidR="008C083E" w:rsidRDefault="008C083E" w:rsidP="008C083E">
      <w:pPr>
        <w:numPr>
          <w:ilvl w:val="0"/>
          <w:numId w:val="9"/>
        </w:numPr>
        <w:tabs>
          <w:tab w:val="left" w:pos="180"/>
        </w:tabs>
        <w:rPr>
          <w:rFonts w:ascii="Arial" w:hAnsi="Arial" w:cs="Arial"/>
          <w:szCs w:val="24"/>
        </w:rPr>
      </w:pPr>
      <w:r>
        <w:rPr>
          <w:rFonts w:ascii="Arial" w:hAnsi="Arial" w:cs="Arial"/>
          <w:szCs w:val="24"/>
        </w:rPr>
        <w:t>Section 08 4113:  Aluminum Framed Entrances and Storefronts</w:t>
      </w:r>
    </w:p>
    <w:p w14:paraId="4325BB89" w14:textId="77777777" w:rsidR="008C083E" w:rsidRPr="00C028F6" w:rsidRDefault="008C083E" w:rsidP="008C083E">
      <w:pPr>
        <w:numPr>
          <w:ilvl w:val="0"/>
          <w:numId w:val="9"/>
        </w:numPr>
        <w:tabs>
          <w:tab w:val="left" w:pos="180"/>
        </w:tabs>
        <w:rPr>
          <w:rFonts w:ascii="Arial" w:hAnsi="Arial" w:cs="Arial"/>
          <w:szCs w:val="24"/>
        </w:rPr>
      </w:pPr>
      <w:r>
        <w:rPr>
          <w:rFonts w:ascii="Arial" w:hAnsi="Arial" w:cs="Arial"/>
          <w:szCs w:val="24"/>
        </w:rPr>
        <w:t>Section 08 4113.13:  Fire Rated Aluminum Framed Entrances and Storefronts</w:t>
      </w:r>
    </w:p>
    <w:p w14:paraId="1998485E" w14:textId="77777777" w:rsidR="008C083E" w:rsidRDefault="008C083E" w:rsidP="008C083E">
      <w:pPr>
        <w:numPr>
          <w:ilvl w:val="0"/>
          <w:numId w:val="9"/>
        </w:numPr>
        <w:tabs>
          <w:tab w:val="left" w:pos="180"/>
        </w:tabs>
        <w:rPr>
          <w:rFonts w:ascii="Arial" w:hAnsi="Arial" w:cs="Arial"/>
          <w:szCs w:val="24"/>
        </w:rPr>
      </w:pPr>
      <w:r>
        <w:rPr>
          <w:rFonts w:ascii="Arial" w:hAnsi="Arial" w:cs="Arial"/>
          <w:szCs w:val="24"/>
        </w:rPr>
        <w:t>Section 08 7100</w:t>
      </w:r>
      <w:r w:rsidRPr="00C028F6">
        <w:rPr>
          <w:rFonts w:ascii="Arial" w:hAnsi="Arial" w:cs="Arial"/>
          <w:szCs w:val="24"/>
        </w:rPr>
        <w:t>:  Finish Ha</w:t>
      </w:r>
      <w:r>
        <w:rPr>
          <w:rFonts w:ascii="Arial" w:hAnsi="Arial" w:cs="Arial"/>
          <w:szCs w:val="24"/>
        </w:rPr>
        <w:t>rdware</w:t>
      </w:r>
    </w:p>
    <w:p w14:paraId="021D1093" w14:textId="1932443B" w:rsidR="008C083E" w:rsidRDefault="008C083E" w:rsidP="008C083E">
      <w:pPr>
        <w:numPr>
          <w:ilvl w:val="0"/>
          <w:numId w:val="9"/>
        </w:numPr>
        <w:tabs>
          <w:tab w:val="left" w:pos="180"/>
        </w:tabs>
        <w:rPr>
          <w:rFonts w:ascii="Arial" w:hAnsi="Arial" w:cs="Arial"/>
          <w:szCs w:val="24"/>
        </w:rPr>
      </w:pPr>
      <w:r>
        <w:rPr>
          <w:rFonts w:ascii="Arial" w:hAnsi="Arial" w:cs="Arial"/>
          <w:szCs w:val="24"/>
        </w:rPr>
        <w:t>Section 08 8000:  Glazing</w:t>
      </w:r>
    </w:p>
    <w:p w14:paraId="3870491A" w14:textId="4D5CEB38" w:rsidR="001E0A3F" w:rsidRDefault="001E0A3F" w:rsidP="001E0A3F">
      <w:pPr>
        <w:tabs>
          <w:tab w:val="left" w:pos="180"/>
        </w:tabs>
        <w:ind w:left="720"/>
        <w:rPr>
          <w:rFonts w:ascii="Arial" w:hAnsi="Arial" w:cs="Arial"/>
          <w:szCs w:val="24"/>
        </w:rPr>
      </w:pPr>
    </w:p>
    <w:p w14:paraId="30118363" w14:textId="77777777" w:rsidR="008C083E" w:rsidRPr="00C028F6" w:rsidRDefault="008C083E" w:rsidP="008C083E">
      <w:pPr>
        <w:pStyle w:val="BodyTextIndent"/>
        <w:rPr>
          <w:rFonts w:ascii="Arial" w:hAnsi="Arial" w:cs="Arial"/>
          <w:sz w:val="24"/>
          <w:szCs w:val="24"/>
        </w:rPr>
      </w:pPr>
    </w:p>
    <w:p w14:paraId="2AEA3859" w14:textId="77777777" w:rsidR="008C083E" w:rsidRDefault="008C083E" w:rsidP="008C083E">
      <w:pPr>
        <w:tabs>
          <w:tab w:val="left" w:pos="180"/>
          <w:tab w:val="left" w:pos="540"/>
        </w:tabs>
        <w:ind w:left="180" w:hanging="180"/>
        <w:rPr>
          <w:rFonts w:ascii="Arial" w:hAnsi="Arial" w:cs="Arial"/>
          <w:szCs w:val="24"/>
        </w:rPr>
      </w:pPr>
      <w:r w:rsidRPr="00C028F6">
        <w:rPr>
          <w:rFonts w:ascii="Arial" w:hAnsi="Arial" w:cs="Arial"/>
          <w:szCs w:val="24"/>
        </w:rPr>
        <w:t>1.02 REFERENCES</w:t>
      </w:r>
    </w:p>
    <w:p w14:paraId="76806E78" w14:textId="77777777" w:rsidR="008C083E" w:rsidRPr="00C028F6" w:rsidRDefault="008C083E" w:rsidP="008C083E">
      <w:pPr>
        <w:tabs>
          <w:tab w:val="left" w:pos="180"/>
          <w:tab w:val="left" w:pos="540"/>
        </w:tabs>
        <w:ind w:left="180" w:hanging="180"/>
        <w:rPr>
          <w:rFonts w:ascii="Arial" w:hAnsi="Arial" w:cs="Arial"/>
          <w:szCs w:val="24"/>
        </w:rPr>
      </w:pPr>
    </w:p>
    <w:p w14:paraId="381ADE04" w14:textId="77777777" w:rsidR="008C083E" w:rsidRPr="00C028F6" w:rsidRDefault="008C083E" w:rsidP="008C083E">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14:paraId="79C412FF" w14:textId="77777777" w:rsidR="008C083E" w:rsidRPr="00C028F6" w:rsidRDefault="008C083E" w:rsidP="008C083E">
      <w:pPr>
        <w:numPr>
          <w:ilvl w:val="0"/>
          <w:numId w:val="10"/>
        </w:numPr>
        <w:tabs>
          <w:tab w:val="left" w:pos="180"/>
        </w:tabs>
        <w:rPr>
          <w:rFonts w:ascii="Arial" w:hAnsi="Arial" w:cs="Arial"/>
          <w:szCs w:val="24"/>
        </w:rPr>
      </w:pPr>
      <w:r w:rsidRPr="00C028F6">
        <w:rPr>
          <w:rFonts w:ascii="Arial" w:hAnsi="Arial" w:cs="Arial"/>
          <w:szCs w:val="24"/>
        </w:rPr>
        <w:t>ASTM E152</w:t>
      </w:r>
      <w:r>
        <w:rPr>
          <w:rFonts w:ascii="Arial" w:hAnsi="Arial" w:cs="Arial"/>
          <w:szCs w:val="24"/>
        </w:rPr>
        <w:t>:</w:t>
      </w:r>
      <w:r w:rsidRPr="00C028F6">
        <w:rPr>
          <w:rFonts w:ascii="Arial" w:hAnsi="Arial" w:cs="Arial"/>
          <w:szCs w:val="24"/>
        </w:rPr>
        <w:t xml:space="preserve"> Methods of Fire Tests of Door Assemblies.</w:t>
      </w:r>
    </w:p>
    <w:p w14:paraId="7219AEC7" w14:textId="77777777" w:rsidR="008C083E" w:rsidRDefault="008C083E" w:rsidP="008C083E">
      <w:pPr>
        <w:numPr>
          <w:ilvl w:val="0"/>
          <w:numId w:val="10"/>
        </w:numPr>
        <w:rPr>
          <w:rFonts w:ascii="Arial" w:hAnsi="Arial"/>
        </w:rPr>
      </w:pPr>
      <w:r>
        <w:rPr>
          <w:rFonts w:ascii="Arial" w:hAnsi="Arial"/>
        </w:rPr>
        <w:t>ASTM E2074: Standard Test Method for Fire Tests of Door Assemblies, including Positive Pressure Testing of Side-hinged and Pivoted Swinging Door Assemblies.</w:t>
      </w:r>
    </w:p>
    <w:p w14:paraId="5E530918" w14:textId="77777777" w:rsidR="008C083E" w:rsidRPr="00C028F6" w:rsidRDefault="008C083E" w:rsidP="008C083E">
      <w:pPr>
        <w:pStyle w:val="BodyText3"/>
        <w:rPr>
          <w:rFonts w:ascii="Arial" w:hAnsi="Arial" w:cs="Arial"/>
          <w:sz w:val="24"/>
          <w:szCs w:val="24"/>
        </w:rPr>
      </w:pPr>
    </w:p>
    <w:p w14:paraId="3290C0DA" w14:textId="77777777" w:rsidR="008C083E" w:rsidRPr="00C028F6" w:rsidRDefault="008C083E" w:rsidP="008C083E">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National Fire Protection Association (NFPA):</w:t>
      </w:r>
    </w:p>
    <w:p w14:paraId="76432A95" w14:textId="77777777" w:rsidR="008C083E" w:rsidRPr="00C028F6" w:rsidRDefault="008C083E" w:rsidP="008C083E">
      <w:pPr>
        <w:pStyle w:val="BodyText3"/>
        <w:numPr>
          <w:ilvl w:val="0"/>
          <w:numId w:val="11"/>
        </w:numPr>
        <w:rPr>
          <w:rFonts w:ascii="Arial" w:hAnsi="Arial" w:cs="Arial"/>
          <w:sz w:val="24"/>
          <w:szCs w:val="24"/>
        </w:rPr>
      </w:pPr>
      <w:r w:rsidRPr="00C028F6">
        <w:rPr>
          <w:rFonts w:ascii="Arial" w:hAnsi="Arial" w:cs="Arial"/>
          <w:sz w:val="24"/>
          <w:szCs w:val="24"/>
        </w:rPr>
        <w:t>NFPA 80: Fire Doors and Windows.</w:t>
      </w:r>
    </w:p>
    <w:p w14:paraId="09C58999" w14:textId="77777777" w:rsidR="008C083E" w:rsidRPr="007F7EC6" w:rsidRDefault="008C083E" w:rsidP="008C083E">
      <w:pPr>
        <w:pStyle w:val="BodyText3"/>
        <w:numPr>
          <w:ilvl w:val="0"/>
          <w:numId w:val="11"/>
        </w:numPr>
        <w:tabs>
          <w:tab w:val="clear" w:pos="540"/>
        </w:tabs>
        <w:rPr>
          <w:rFonts w:ascii="Arial" w:hAnsi="Arial" w:cs="Arial"/>
          <w:sz w:val="24"/>
          <w:szCs w:val="24"/>
        </w:rPr>
      </w:pPr>
      <w:r w:rsidRPr="00C028F6">
        <w:rPr>
          <w:rFonts w:ascii="Arial" w:hAnsi="Arial" w:cs="Arial"/>
          <w:sz w:val="24"/>
          <w:szCs w:val="24"/>
        </w:rPr>
        <w:t>NFPA 252: Fire Tests of Door Assemblies.</w:t>
      </w:r>
    </w:p>
    <w:p w14:paraId="7A3C629C" w14:textId="77777777" w:rsidR="008C083E" w:rsidRPr="00C028F6" w:rsidRDefault="008C083E" w:rsidP="008C083E">
      <w:pPr>
        <w:pStyle w:val="BodyText3"/>
        <w:tabs>
          <w:tab w:val="clear" w:pos="540"/>
        </w:tabs>
        <w:ind w:left="360"/>
        <w:rPr>
          <w:rFonts w:ascii="Arial" w:hAnsi="Arial" w:cs="Arial"/>
          <w:sz w:val="24"/>
          <w:szCs w:val="24"/>
        </w:rPr>
      </w:pPr>
    </w:p>
    <w:p w14:paraId="799FE511" w14:textId="77777777" w:rsidR="008C083E" w:rsidRPr="00C028F6" w:rsidRDefault="008C083E" w:rsidP="008C083E">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Underwriters Laboratories, Inc. (UL):</w:t>
      </w:r>
    </w:p>
    <w:p w14:paraId="0623BAAF" w14:textId="77777777" w:rsidR="008C083E" w:rsidRDefault="008C083E" w:rsidP="008C083E">
      <w:pPr>
        <w:numPr>
          <w:ilvl w:val="0"/>
          <w:numId w:val="12"/>
        </w:numPr>
        <w:tabs>
          <w:tab w:val="left" w:pos="180"/>
        </w:tabs>
        <w:rPr>
          <w:rFonts w:ascii="Arial" w:hAnsi="Arial" w:cs="Arial"/>
          <w:szCs w:val="24"/>
        </w:rPr>
      </w:pPr>
      <w:r w:rsidRPr="00C028F6">
        <w:rPr>
          <w:rFonts w:ascii="Arial" w:hAnsi="Arial" w:cs="Arial"/>
          <w:szCs w:val="24"/>
        </w:rPr>
        <w:t xml:space="preserve">UL 10 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 xml:space="preserve">Door </w:t>
      </w:r>
      <w:r w:rsidRPr="00C028F6">
        <w:rPr>
          <w:rFonts w:ascii="Arial" w:hAnsi="Arial" w:cs="Arial"/>
          <w:szCs w:val="24"/>
        </w:rPr>
        <w:t>Assemblies.</w:t>
      </w:r>
    </w:p>
    <w:p w14:paraId="23BD88A5" w14:textId="77777777" w:rsidR="008C083E" w:rsidRPr="00B2418B" w:rsidRDefault="008C083E" w:rsidP="008C083E">
      <w:pPr>
        <w:numPr>
          <w:ilvl w:val="0"/>
          <w:numId w:val="12"/>
        </w:numPr>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Fire Tests of Door Assemblies.</w:t>
      </w:r>
    </w:p>
    <w:p w14:paraId="392FD6D7" w14:textId="77777777" w:rsidR="008C083E" w:rsidRPr="00C028F6" w:rsidRDefault="008C083E" w:rsidP="008C083E">
      <w:pPr>
        <w:tabs>
          <w:tab w:val="left" w:pos="180"/>
        </w:tabs>
        <w:rPr>
          <w:rFonts w:ascii="Arial" w:hAnsi="Arial" w:cs="Arial"/>
          <w:szCs w:val="24"/>
        </w:rPr>
      </w:pPr>
    </w:p>
    <w:p w14:paraId="7B51D915" w14:textId="77777777" w:rsidR="008C083E" w:rsidRPr="00C028F6" w:rsidRDefault="008C083E" w:rsidP="008C083E">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14:paraId="0E01F8D0" w14:textId="77777777" w:rsidR="008C083E" w:rsidRPr="007F7EC6" w:rsidRDefault="008C083E" w:rsidP="008C083E">
      <w:pPr>
        <w:numPr>
          <w:ilvl w:val="0"/>
          <w:numId w:val="13"/>
        </w:numPr>
        <w:tabs>
          <w:tab w:val="left" w:pos="180"/>
        </w:tabs>
        <w:rPr>
          <w:rFonts w:ascii="Arial" w:hAnsi="Arial" w:cs="Arial"/>
          <w:szCs w:val="24"/>
        </w:rPr>
      </w:pPr>
      <w:r w:rsidRPr="00C028F6">
        <w:rPr>
          <w:rFonts w:ascii="Arial" w:hAnsi="Arial" w:cs="Arial"/>
          <w:szCs w:val="24"/>
        </w:rPr>
        <w:t>ULC Standard CAN4-S104:  Fire Tests of Door Assemblies.</w:t>
      </w:r>
    </w:p>
    <w:p w14:paraId="7CB2F28A" w14:textId="77777777" w:rsidR="008C083E" w:rsidRPr="00C028F6" w:rsidRDefault="008C083E" w:rsidP="008C083E">
      <w:pPr>
        <w:tabs>
          <w:tab w:val="left" w:pos="180"/>
        </w:tabs>
        <w:rPr>
          <w:rFonts w:ascii="Arial" w:hAnsi="Arial" w:cs="Arial"/>
          <w:szCs w:val="24"/>
        </w:rPr>
      </w:pPr>
    </w:p>
    <w:p w14:paraId="780F9410" w14:textId="77777777" w:rsidR="008C083E" w:rsidRPr="00F3388D" w:rsidRDefault="008C083E" w:rsidP="008C083E">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14:paraId="08B01470" w14:textId="77777777" w:rsidR="008C083E" w:rsidRDefault="008C083E" w:rsidP="008C083E">
      <w:pPr>
        <w:numPr>
          <w:ilvl w:val="0"/>
          <w:numId w:val="23"/>
        </w:numPr>
        <w:tabs>
          <w:tab w:val="clear" w:pos="1440"/>
        </w:tabs>
        <w:ind w:left="720" w:hanging="360"/>
        <w:rPr>
          <w:rFonts w:ascii="Arial" w:hAnsi="Arial"/>
        </w:rPr>
      </w:pPr>
      <w:r w:rsidRPr="00F3388D">
        <w:rPr>
          <w:rFonts w:ascii="Arial" w:hAnsi="Arial"/>
        </w:rPr>
        <w:t>CPSC 16 CFR 1201: Safety Standard for Architectural Glazing Materials.</w:t>
      </w:r>
    </w:p>
    <w:p w14:paraId="660CD272" w14:textId="77777777" w:rsidR="008C083E" w:rsidRPr="00F3388D" w:rsidRDefault="008C083E" w:rsidP="008C083E">
      <w:pPr>
        <w:ind w:left="360"/>
        <w:rPr>
          <w:rFonts w:ascii="Arial" w:hAnsi="Arial"/>
        </w:rPr>
      </w:pPr>
    </w:p>
    <w:p w14:paraId="14F23D61" w14:textId="77777777" w:rsidR="008C083E" w:rsidRPr="003C47F1" w:rsidRDefault="008C083E" w:rsidP="008C083E">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place">
        <w:r w:rsidRPr="003C47F1">
          <w:rPr>
            <w:rFonts w:ascii="Arial" w:hAnsi="Arial" w:cs="Arial"/>
          </w:rPr>
          <w:t>North America</w:t>
        </w:r>
      </w:smartTag>
      <w:r w:rsidRPr="003C47F1">
        <w:rPr>
          <w:rFonts w:ascii="Arial" w:hAnsi="Arial" w:cs="Arial"/>
        </w:rPr>
        <w:t xml:space="preserve"> (GANA)</w:t>
      </w:r>
    </w:p>
    <w:p w14:paraId="2C295D2C" w14:textId="77777777" w:rsidR="008C083E" w:rsidRPr="003C47F1" w:rsidRDefault="008C083E" w:rsidP="008C083E">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49E83DE5" w14:textId="77777777" w:rsidR="008C083E" w:rsidRPr="003C47F1" w:rsidRDefault="008C083E" w:rsidP="008C083E">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6D9B5D05" w14:textId="77777777" w:rsidR="008C083E" w:rsidRPr="003C47F1" w:rsidRDefault="008C083E" w:rsidP="008C083E">
      <w:pPr>
        <w:tabs>
          <w:tab w:val="left" w:pos="180"/>
          <w:tab w:val="left" w:pos="540"/>
        </w:tabs>
        <w:rPr>
          <w:rFonts w:ascii="Arial" w:hAnsi="Arial" w:cs="Arial"/>
        </w:rPr>
      </w:pPr>
    </w:p>
    <w:p w14:paraId="7C4C790E" w14:textId="77777777" w:rsidR="008C083E" w:rsidRPr="00F3388D" w:rsidRDefault="008C083E" w:rsidP="008C083E">
      <w:pPr>
        <w:tabs>
          <w:tab w:val="left" w:pos="180"/>
          <w:tab w:val="left" w:pos="540"/>
        </w:tabs>
        <w:rPr>
          <w:rFonts w:ascii="Arial" w:hAnsi="Arial" w:cs="Arial"/>
        </w:rPr>
      </w:pPr>
      <w:r>
        <w:rPr>
          <w:rFonts w:ascii="Arial" w:hAnsi="Arial" w:cs="Arial"/>
        </w:rPr>
        <w:t>G</w:t>
      </w:r>
      <w:r w:rsidRPr="003C47F1">
        <w:rPr>
          <w:rFonts w:ascii="Arial" w:hAnsi="Arial" w:cs="Arial"/>
        </w:rPr>
        <w:t>.  [Insert building code used by</w:t>
      </w:r>
      <w:r>
        <w:rPr>
          <w:rFonts w:ascii="Arial" w:hAnsi="Arial" w:cs="Arial"/>
        </w:rPr>
        <w:t xml:space="preserve"> Authority Having Jurisdiction]</w:t>
      </w:r>
    </w:p>
    <w:p w14:paraId="1CCD1230" w14:textId="77777777" w:rsidR="008C083E" w:rsidRPr="00C028F6" w:rsidRDefault="008C083E" w:rsidP="008C083E">
      <w:pPr>
        <w:tabs>
          <w:tab w:val="left" w:pos="180"/>
          <w:tab w:val="left" w:pos="540"/>
        </w:tabs>
        <w:rPr>
          <w:rFonts w:ascii="Arial" w:hAnsi="Arial" w:cs="Arial"/>
          <w:szCs w:val="24"/>
        </w:rPr>
      </w:pPr>
    </w:p>
    <w:p w14:paraId="023F77E9" w14:textId="77777777" w:rsidR="008C083E" w:rsidRDefault="008C083E" w:rsidP="008C083E">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14:paraId="57E7C929" w14:textId="77777777" w:rsidR="008C083E" w:rsidRPr="00C028F6" w:rsidRDefault="008C083E" w:rsidP="008C083E">
      <w:pPr>
        <w:tabs>
          <w:tab w:val="left" w:pos="180"/>
          <w:tab w:val="left" w:pos="540"/>
        </w:tabs>
        <w:rPr>
          <w:rFonts w:ascii="Arial" w:hAnsi="Arial" w:cs="Arial"/>
          <w:szCs w:val="24"/>
        </w:rPr>
      </w:pPr>
    </w:p>
    <w:p w14:paraId="721D077B" w14:textId="77777777" w:rsidR="008C083E" w:rsidRPr="00C028F6" w:rsidRDefault="008C083E" w:rsidP="008C083E">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14:paraId="5EB4E581" w14:textId="77777777" w:rsidR="008C083E" w:rsidRDefault="008C083E" w:rsidP="008C083E">
      <w:pPr>
        <w:numPr>
          <w:ilvl w:val="0"/>
          <w:numId w:val="15"/>
        </w:numPr>
        <w:tabs>
          <w:tab w:val="left" w:pos="180"/>
        </w:tabs>
        <w:rPr>
          <w:rFonts w:ascii="Arial" w:hAnsi="Arial" w:cs="Arial"/>
          <w:szCs w:val="24"/>
        </w:rPr>
      </w:pPr>
      <w:r>
        <w:rPr>
          <w:rFonts w:ascii="Arial" w:hAnsi="Arial" w:cs="Arial"/>
          <w:szCs w:val="24"/>
        </w:rPr>
        <w:t xml:space="preserve">Fire Rating: must meet 20 minutes.  </w:t>
      </w:r>
    </w:p>
    <w:p w14:paraId="5CD56E63" w14:textId="77777777" w:rsidR="008C083E" w:rsidRPr="0083331C" w:rsidRDefault="008C083E" w:rsidP="008C083E">
      <w:pPr>
        <w:pStyle w:val="BodyText3"/>
        <w:numPr>
          <w:ilvl w:val="0"/>
          <w:numId w:val="15"/>
        </w:numPr>
        <w:tabs>
          <w:tab w:val="clear" w:pos="540"/>
          <w:tab w:val="num" w:pos="795"/>
        </w:tabs>
        <w:rPr>
          <w:rFonts w:ascii="Arial" w:hAnsi="Arial" w:cs="Arial"/>
          <w:sz w:val="24"/>
          <w:szCs w:val="24"/>
        </w:rPr>
      </w:pPr>
      <w:r w:rsidRPr="00941B2F">
        <w:rPr>
          <w:rFonts w:ascii="Arial" w:hAnsi="Arial" w:cs="Arial"/>
          <w:sz w:val="24"/>
          <w:szCs w:val="24"/>
        </w:rPr>
        <w:t xml:space="preserve">Door Certifications:  </w:t>
      </w:r>
      <w:r>
        <w:rPr>
          <w:rFonts w:ascii="Arial" w:hAnsi="Arial" w:cs="Arial"/>
          <w:sz w:val="24"/>
          <w:szCs w:val="24"/>
          <w:lang w:val="en-US"/>
        </w:rPr>
        <w:t>must be</w:t>
      </w:r>
      <w:r w:rsidRPr="00941B2F">
        <w:rPr>
          <w:rFonts w:ascii="Arial" w:hAnsi="Arial" w:cs="Arial"/>
          <w:sz w:val="24"/>
          <w:szCs w:val="24"/>
        </w:rPr>
        <w:t xml:space="preserve"> tested in accordance with AS</w:t>
      </w:r>
      <w:r>
        <w:rPr>
          <w:rFonts w:ascii="Arial" w:hAnsi="Arial" w:cs="Arial"/>
          <w:sz w:val="24"/>
          <w:szCs w:val="24"/>
        </w:rPr>
        <w:t>TM E2074-00, NFPA 80, NFPA 252</w:t>
      </w:r>
      <w:r w:rsidRPr="00941B2F">
        <w:rPr>
          <w:rFonts w:ascii="Arial" w:hAnsi="Arial" w:cs="Arial"/>
          <w:sz w:val="24"/>
          <w:szCs w:val="24"/>
        </w:rPr>
        <w:t xml:space="preserve">, </w:t>
      </w:r>
      <w:r w:rsidRPr="0083331C">
        <w:rPr>
          <w:rFonts w:ascii="Arial" w:hAnsi="Arial" w:cs="Arial"/>
          <w:sz w:val="24"/>
          <w:szCs w:val="24"/>
        </w:rPr>
        <w:t>UL 10</w:t>
      </w:r>
      <w:r w:rsidRPr="0083331C">
        <w:rPr>
          <w:rFonts w:ascii="Arial" w:hAnsi="Arial" w:cs="Arial"/>
          <w:sz w:val="24"/>
          <w:szCs w:val="24"/>
          <w:lang w:val="en-US"/>
        </w:rPr>
        <w:t xml:space="preserve">B and 10C.  </w:t>
      </w:r>
    </w:p>
    <w:p w14:paraId="02F8B4B8" w14:textId="77777777" w:rsidR="008C083E" w:rsidRPr="0083331C" w:rsidRDefault="008C083E" w:rsidP="008C083E">
      <w:pPr>
        <w:pStyle w:val="BodyText3"/>
        <w:numPr>
          <w:ilvl w:val="0"/>
          <w:numId w:val="15"/>
        </w:numPr>
        <w:tabs>
          <w:tab w:val="clear" w:pos="540"/>
        </w:tabs>
        <w:rPr>
          <w:rFonts w:ascii="Arial" w:hAnsi="Arial" w:cs="Arial"/>
          <w:sz w:val="24"/>
          <w:szCs w:val="24"/>
        </w:rPr>
      </w:pPr>
      <w:r w:rsidRPr="0083331C">
        <w:rPr>
          <w:rFonts w:ascii="Arial" w:hAnsi="Arial" w:cs="Arial"/>
          <w:sz w:val="24"/>
          <w:szCs w:val="24"/>
        </w:rPr>
        <w:t xml:space="preserve">Testing Laboratory: Fire test </w:t>
      </w:r>
      <w:r w:rsidRPr="0083331C">
        <w:rPr>
          <w:rFonts w:ascii="Arial" w:hAnsi="Arial" w:cs="Arial"/>
          <w:sz w:val="24"/>
          <w:szCs w:val="24"/>
          <w:lang w:val="en-US"/>
        </w:rPr>
        <w:t>must</w:t>
      </w:r>
      <w:r w:rsidRPr="0083331C">
        <w:rPr>
          <w:rFonts w:ascii="Arial" w:hAnsi="Arial" w:cs="Arial"/>
          <w:sz w:val="24"/>
          <w:szCs w:val="24"/>
        </w:rPr>
        <w:t xml:space="preserve"> be conducted by a nationally recognized independent testing laboratory.  </w:t>
      </w:r>
    </w:p>
    <w:p w14:paraId="1A39A7C6" w14:textId="77777777" w:rsidR="008C083E" w:rsidRPr="0083331C" w:rsidRDefault="008C083E" w:rsidP="008C083E">
      <w:pPr>
        <w:pStyle w:val="BodyText3"/>
        <w:numPr>
          <w:ilvl w:val="0"/>
          <w:numId w:val="15"/>
        </w:numPr>
        <w:tabs>
          <w:tab w:val="clear" w:pos="540"/>
        </w:tabs>
        <w:rPr>
          <w:rFonts w:ascii="Arial" w:hAnsi="Arial" w:cs="Arial"/>
          <w:sz w:val="24"/>
          <w:szCs w:val="24"/>
        </w:rPr>
      </w:pPr>
      <w:r w:rsidRPr="0083331C">
        <w:rPr>
          <w:rFonts w:ascii="Arial" w:hAnsi="Arial" w:cs="Arial"/>
          <w:sz w:val="24"/>
          <w:szCs w:val="24"/>
        </w:rPr>
        <w:t xml:space="preserve">Glazing: </w:t>
      </w:r>
      <w:r w:rsidRPr="0083331C">
        <w:rPr>
          <w:rFonts w:ascii="Arial" w:hAnsi="Arial" w:cs="Arial"/>
          <w:sz w:val="24"/>
          <w:szCs w:val="24"/>
          <w:lang w:val="en-US"/>
        </w:rPr>
        <w:t>must be 20 minute f</w:t>
      </w:r>
      <w:r w:rsidRPr="0083331C">
        <w:rPr>
          <w:rFonts w:ascii="Arial" w:hAnsi="Arial" w:cs="Arial"/>
          <w:sz w:val="24"/>
          <w:szCs w:val="24"/>
        </w:rPr>
        <w:t xml:space="preserve">ire protective glazing up to the max. size tested. All glazing used in doors must meet CPSC Cat. I or II impact safety. </w:t>
      </w:r>
    </w:p>
    <w:p w14:paraId="30E621DD" w14:textId="77777777" w:rsidR="008C083E" w:rsidRPr="0083331C" w:rsidRDefault="008C083E" w:rsidP="008C083E">
      <w:pPr>
        <w:pStyle w:val="BodyText3"/>
        <w:numPr>
          <w:ilvl w:val="0"/>
          <w:numId w:val="15"/>
        </w:numPr>
        <w:tabs>
          <w:tab w:val="clear" w:pos="540"/>
        </w:tabs>
        <w:rPr>
          <w:rFonts w:ascii="Arial" w:hAnsi="Arial" w:cs="Arial"/>
          <w:color w:val="000000"/>
          <w:sz w:val="24"/>
          <w:szCs w:val="24"/>
        </w:rPr>
      </w:pPr>
      <w:bookmarkStart w:id="0" w:name="_Hlk512859501"/>
      <w:r w:rsidRPr="0083331C">
        <w:rPr>
          <w:rFonts w:ascii="Arial" w:hAnsi="Arial" w:cs="Arial"/>
          <w:sz w:val="24"/>
          <w:szCs w:val="24"/>
        </w:rPr>
        <w:t xml:space="preserve">Max. Door Opening Sizes:  </w:t>
      </w:r>
      <w:bookmarkStart w:id="1" w:name="_Hlk514251178"/>
      <w:r w:rsidRPr="0083331C">
        <w:rPr>
          <w:rFonts w:ascii="Arial" w:hAnsi="Arial" w:cs="Arial"/>
          <w:sz w:val="24"/>
          <w:szCs w:val="24"/>
          <w:lang w:val="en-US"/>
        </w:rPr>
        <w:t xml:space="preserve">must meet maximum sizes of </w:t>
      </w:r>
      <w:r w:rsidRPr="0083331C">
        <w:rPr>
          <w:rFonts w:ascii="Arial" w:hAnsi="Arial" w:cs="Arial"/>
          <w:color w:val="000000"/>
          <w:sz w:val="24"/>
          <w:szCs w:val="24"/>
          <w:lang w:val="en-US"/>
        </w:rPr>
        <w:t xml:space="preserve">48” x 108” </w:t>
      </w:r>
      <w:r w:rsidRPr="0083331C">
        <w:rPr>
          <w:rFonts w:ascii="Arial" w:hAnsi="Arial" w:cs="Arial"/>
          <w:color w:val="000000"/>
          <w:sz w:val="24"/>
          <w:szCs w:val="24"/>
        </w:rPr>
        <w:t xml:space="preserve">for single doors and </w:t>
      </w:r>
      <w:r w:rsidRPr="0083331C">
        <w:rPr>
          <w:rFonts w:ascii="Arial" w:hAnsi="Arial" w:cs="Arial"/>
          <w:color w:val="000000"/>
          <w:sz w:val="24"/>
          <w:szCs w:val="24"/>
          <w:lang w:val="en-US"/>
        </w:rPr>
        <w:t>96” x 108”</w:t>
      </w:r>
      <w:r w:rsidRPr="0083331C">
        <w:rPr>
          <w:rFonts w:ascii="Arial" w:hAnsi="Arial" w:cs="Arial"/>
          <w:color w:val="FF0000"/>
          <w:sz w:val="24"/>
          <w:szCs w:val="24"/>
        </w:rPr>
        <w:t xml:space="preserve"> </w:t>
      </w:r>
      <w:r w:rsidRPr="0083331C">
        <w:rPr>
          <w:rFonts w:ascii="Arial" w:hAnsi="Arial" w:cs="Arial"/>
          <w:sz w:val="24"/>
          <w:szCs w:val="24"/>
        </w:rPr>
        <w:t xml:space="preserve">for pair doors. </w:t>
      </w:r>
      <w:r w:rsidRPr="0083331C">
        <w:rPr>
          <w:rFonts w:ascii="Arial" w:hAnsi="Arial" w:cs="Arial"/>
          <w:color w:val="000000"/>
          <w:sz w:val="24"/>
          <w:szCs w:val="24"/>
        </w:rPr>
        <w:t>No intermediate rails required</w:t>
      </w:r>
      <w:bookmarkEnd w:id="1"/>
      <w:r w:rsidRPr="0083331C">
        <w:rPr>
          <w:rFonts w:ascii="Arial" w:hAnsi="Arial" w:cs="Arial"/>
          <w:color w:val="000000"/>
          <w:sz w:val="24"/>
          <w:szCs w:val="24"/>
        </w:rPr>
        <w:t xml:space="preserve">.  </w:t>
      </w:r>
      <w:bookmarkEnd w:id="0"/>
    </w:p>
    <w:p w14:paraId="07ADD7FB" w14:textId="77777777" w:rsidR="008C083E" w:rsidRPr="00C028F6" w:rsidRDefault="008C083E" w:rsidP="008C083E">
      <w:pPr>
        <w:pStyle w:val="BodyText3"/>
        <w:tabs>
          <w:tab w:val="clear" w:pos="540"/>
        </w:tabs>
        <w:rPr>
          <w:rFonts w:ascii="Arial" w:hAnsi="Arial" w:cs="Arial"/>
          <w:sz w:val="24"/>
          <w:szCs w:val="24"/>
        </w:rPr>
      </w:pPr>
    </w:p>
    <w:p w14:paraId="3343709B" w14:textId="77777777" w:rsidR="008C083E" w:rsidRPr="00C028F6" w:rsidRDefault="008C083E" w:rsidP="008C083E">
      <w:pPr>
        <w:pStyle w:val="BodyText3"/>
        <w:numPr>
          <w:ilvl w:val="0"/>
          <w:numId w:val="2"/>
        </w:numPr>
        <w:rPr>
          <w:rFonts w:ascii="Arial" w:hAnsi="Arial" w:cs="Arial"/>
          <w:sz w:val="24"/>
          <w:szCs w:val="24"/>
        </w:rPr>
      </w:pPr>
      <w:r w:rsidRPr="00C028F6">
        <w:rPr>
          <w:rFonts w:ascii="Arial" w:hAnsi="Arial" w:cs="Arial"/>
          <w:sz w:val="24"/>
          <w:szCs w:val="24"/>
        </w:rPr>
        <w:t>Listings and Labels:</w:t>
      </w:r>
    </w:p>
    <w:p w14:paraId="3D43BB88" w14:textId="77777777" w:rsidR="008C083E" w:rsidRDefault="008C083E" w:rsidP="008C083E">
      <w:pPr>
        <w:pStyle w:val="BodyText3"/>
        <w:tabs>
          <w:tab w:val="clear" w:pos="540"/>
        </w:tabs>
        <w:rPr>
          <w:rFonts w:ascii="Arial" w:hAnsi="Arial" w:cs="Arial"/>
          <w:sz w:val="24"/>
          <w:szCs w:val="24"/>
        </w:rPr>
      </w:pPr>
      <w:r>
        <w:rPr>
          <w:rFonts w:ascii="Arial" w:hAnsi="Arial" w:cs="Arial"/>
          <w:sz w:val="24"/>
          <w:szCs w:val="24"/>
        </w:rPr>
        <w:t xml:space="preserve">      1.  </w:t>
      </w:r>
      <w:r w:rsidRPr="00C028F6">
        <w:rPr>
          <w:rFonts w:ascii="Arial" w:hAnsi="Arial" w:cs="Arial"/>
          <w:sz w:val="24"/>
          <w:szCs w:val="24"/>
        </w:rPr>
        <w:t xml:space="preserve">Fire </w:t>
      </w:r>
      <w:r>
        <w:rPr>
          <w:rFonts w:ascii="Arial" w:hAnsi="Arial" w:cs="Arial"/>
          <w:sz w:val="24"/>
          <w:szCs w:val="24"/>
          <w:lang w:val="en-US"/>
        </w:rPr>
        <w:t>protective do</w:t>
      </w:r>
      <w:r w:rsidRPr="00C028F6">
        <w:rPr>
          <w:rFonts w:ascii="Arial" w:hAnsi="Arial" w:cs="Arial"/>
          <w:sz w:val="24"/>
          <w:szCs w:val="24"/>
        </w:rPr>
        <w:t xml:space="preserve"> system shall be under current follow-up service by </w:t>
      </w:r>
      <w:r>
        <w:rPr>
          <w:rFonts w:ascii="Arial" w:hAnsi="Arial" w:cs="Arial"/>
          <w:sz w:val="24"/>
          <w:szCs w:val="24"/>
        </w:rPr>
        <w:t>a</w:t>
      </w:r>
      <w:r w:rsidRPr="00FF38C5">
        <w:rPr>
          <w:rFonts w:ascii="Arial" w:hAnsi="Arial" w:cs="Arial"/>
          <w:sz w:val="24"/>
          <w:szCs w:val="24"/>
        </w:rPr>
        <w:t xml:space="preserve"> </w:t>
      </w:r>
      <w:r>
        <w:rPr>
          <w:rFonts w:ascii="Arial" w:hAnsi="Arial" w:cs="Arial"/>
          <w:sz w:val="24"/>
          <w:szCs w:val="24"/>
        </w:rPr>
        <w:t xml:space="preserve">nationally </w:t>
      </w:r>
    </w:p>
    <w:p w14:paraId="6A7E2659" w14:textId="77777777" w:rsidR="008C083E" w:rsidRDefault="008C083E" w:rsidP="008C083E">
      <w:pPr>
        <w:pStyle w:val="BodyText3"/>
        <w:tabs>
          <w:tab w:val="clear" w:pos="540"/>
        </w:tabs>
        <w:rPr>
          <w:rFonts w:ascii="Arial" w:hAnsi="Arial" w:cs="Arial"/>
          <w:sz w:val="24"/>
          <w:szCs w:val="24"/>
        </w:rPr>
      </w:pPr>
      <w:r>
        <w:rPr>
          <w:rFonts w:ascii="Arial" w:hAnsi="Arial" w:cs="Arial"/>
          <w:sz w:val="24"/>
          <w:szCs w:val="24"/>
        </w:rPr>
        <w:t xml:space="preserve">           recognized independent testing laboratory approved by OSHA </w:t>
      </w:r>
      <w:r w:rsidRPr="00941B2F">
        <w:rPr>
          <w:rFonts w:ascii="Arial" w:hAnsi="Arial" w:cs="Arial"/>
          <w:sz w:val="24"/>
          <w:szCs w:val="24"/>
        </w:rPr>
        <w:t xml:space="preserve">and maintain a current </w:t>
      </w:r>
      <w:r>
        <w:rPr>
          <w:rFonts w:ascii="Arial" w:hAnsi="Arial" w:cs="Arial"/>
          <w:sz w:val="24"/>
          <w:szCs w:val="24"/>
        </w:rPr>
        <w:t xml:space="preserve">     </w:t>
      </w:r>
    </w:p>
    <w:p w14:paraId="04920B4A" w14:textId="77777777" w:rsidR="008C083E" w:rsidRPr="00941B2F" w:rsidRDefault="008C083E" w:rsidP="008C083E">
      <w:pPr>
        <w:pStyle w:val="BodyText3"/>
        <w:tabs>
          <w:tab w:val="clear" w:pos="540"/>
        </w:tabs>
        <w:rPr>
          <w:rFonts w:ascii="Arial" w:hAnsi="Arial" w:cs="Arial"/>
          <w:sz w:val="24"/>
          <w:szCs w:val="24"/>
        </w:rPr>
      </w:pPr>
      <w:r>
        <w:rPr>
          <w:rFonts w:ascii="Arial" w:hAnsi="Arial" w:cs="Arial"/>
          <w:sz w:val="24"/>
          <w:szCs w:val="24"/>
        </w:rPr>
        <w:t xml:space="preserve">           </w:t>
      </w:r>
      <w:r w:rsidRPr="00941B2F">
        <w:rPr>
          <w:rFonts w:ascii="Arial" w:hAnsi="Arial" w:cs="Arial"/>
          <w:sz w:val="24"/>
          <w:szCs w:val="24"/>
        </w:rPr>
        <w:t xml:space="preserve">listing or certification. </w:t>
      </w:r>
      <w:r>
        <w:rPr>
          <w:rFonts w:ascii="Arial" w:hAnsi="Arial" w:cs="Arial"/>
          <w:sz w:val="24"/>
          <w:szCs w:val="24"/>
        </w:rPr>
        <w:t xml:space="preserve"> </w:t>
      </w:r>
      <w:r w:rsidRPr="00941B2F">
        <w:rPr>
          <w:rFonts w:ascii="Arial" w:hAnsi="Arial" w:cs="Arial"/>
          <w:sz w:val="24"/>
          <w:szCs w:val="24"/>
        </w:rPr>
        <w:t>Assemblies shall be labeled in accordance with limits of listings.</w:t>
      </w:r>
    </w:p>
    <w:p w14:paraId="71C7B905" w14:textId="77777777" w:rsidR="008C083E" w:rsidRPr="00C028F6" w:rsidRDefault="008C083E" w:rsidP="008C083E">
      <w:pPr>
        <w:pStyle w:val="BodyText3"/>
        <w:rPr>
          <w:rFonts w:ascii="Arial" w:hAnsi="Arial" w:cs="Arial"/>
          <w:sz w:val="24"/>
          <w:szCs w:val="24"/>
        </w:rPr>
      </w:pPr>
    </w:p>
    <w:p w14:paraId="1611FC4A" w14:textId="77777777" w:rsidR="008C083E" w:rsidRDefault="008C083E" w:rsidP="008C083E">
      <w:pPr>
        <w:pStyle w:val="BodyText3"/>
        <w:rPr>
          <w:rFonts w:ascii="Arial" w:hAnsi="Arial" w:cs="Arial"/>
          <w:sz w:val="24"/>
          <w:szCs w:val="24"/>
        </w:rPr>
      </w:pPr>
      <w:r w:rsidRPr="00C028F6">
        <w:rPr>
          <w:rFonts w:ascii="Arial" w:hAnsi="Arial" w:cs="Arial"/>
          <w:sz w:val="24"/>
          <w:szCs w:val="24"/>
        </w:rPr>
        <w:t>1.04 SUBMITTALS</w:t>
      </w:r>
    </w:p>
    <w:p w14:paraId="4B0865F1" w14:textId="77777777" w:rsidR="008C083E" w:rsidRPr="00C028F6" w:rsidRDefault="008C083E" w:rsidP="008C083E">
      <w:pPr>
        <w:pStyle w:val="BodyText3"/>
        <w:rPr>
          <w:rFonts w:ascii="Arial" w:hAnsi="Arial" w:cs="Arial"/>
          <w:sz w:val="24"/>
          <w:szCs w:val="24"/>
        </w:rPr>
      </w:pPr>
    </w:p>
    <w:p w14:paraId="1C3BBE32" w14:textId="77777777" w:rsidR="008C083E" w:rsidRPr="00C028F6" w:rsidRDefault="008C083E" w:rsidP="008C083E">
      <w:pPr>
        <w:pStyle w:val="BodyText3"/>
        <w:numPr>
          <w:ilvl w:val="0"/>
          <w:numId w:val="16"/>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14:paraId="3AFC505E" w14:textId="77777777" w:rsidR="008C083E" w:rsidRPr="00C028F6" w:rsidRDefault="008C083E" w:rsidP="008C083E">
      <w:pPr>
        <w:numPr>
          <w:ilvl w:val="0"/>
          <w:numId w:val="17"/>
        </w:numPr>
        <w:tabs>
          <w:tab w:val="left" w:pos="180"/>
          <w:tab w:val="left" w:pos="540"/>
        </w:tabs>
        <w:rPr>
          <w:rFonts w:ascii="Arial" w:hAnsi="Arial" w:cs="Arial"/>
          <w:szCs w:val="24"/>
        </w:rPr>
      </w:pPr>
      <w:r w:rsidRPr="00C028F6">
        <w:rPr>
          <w:rFonts w:ascii="Arial" w:hAnsi="Arial" w:cs="Arial"/>
          <w:szCs w:val="24"/>
        </w:rPr>
        <w:t>Shop Drawings: Submit shop drawings showing layout, profiles and product components.</w:t>
      </w:r>
    </w:p>
    <w:p w14:paraId="7CA3F592" w14:textId="77777777" w:rsidR="008C083E" w:rsidRPr="00C028F6" w:rsidRDefault="008C083E" w:rsidP="008C083E">
      <w:pPr>
        <w:numPr>
          <w:ilvl w:val="0"/>
          <w:numId w:val="17"/>
        </w:numPr>
        <w:tabs>
          <w:tab w:val="left" w:pos="180"/>
        </w:tabs>
        <w:rPr>
          <w:rFonts w:ascii="Arial" w:hAnsi="Arial" w:cs="Arial"/>
          <w:szCs w:val="24"/>
        </w:rPr>
      </w:pPr>
      <w:r w:rsidRPr="00C028F6">
        <w:rPr>
          <w:rFonts w:ascii="Arial" w:hAnsi="Arial" w:cs="Arial"/>
          <w:szCs w:val="24"/>
        </w:rPr>
        <w:t xml:space="preserve">Samples: Submit </w:t>
      </w:r>
      <w:r>
        <w:rPr>
          <w:rFonts w:ascii="Arial" w:hAnsi="Arial" w:cs="Arial"/>
          <w:szCs w:val="24"/>
        </w:rPr>
        <w:t>samples for finishes, colors and textures</w:t>
      </w:r>
      <w:r w:rsidRPr="00C028F6">
        <w:rPr>
          <w:rFonts w:ascii="Arial" w:hAnsi="Arial" w:cs="Arial"/>
          <w:szCs w:val="24"/>
        </w:rPr>
        <w:t>.</w:t>
      </w:r>
    </w:p>
    <w:p w14:paraId="3910D08F" w14:textId="77777777" w:rsidR="008C083E" w:rsidRDefault="008C083E" w:rsidP="008C083E">
      <w:pPr>
        <w:numPr>
          <w:ilvl w:val="0"/>
          <w:numId w:val="17"/>
        </w:numPr>
        <w:tabs>
          <w:tab w:val="left" w:pos="180"/>
          <w:tab w:val="left" w:pos="1170"/>
        </w:tabs>
        <w:rPr>
          <w:rFonts w:ascii="Arial" w:hAnsi="Arial" w:cs="Arial"/>
          <w:szCs w:val="24"/>
        </w:rPr>
      </w:pPr>
      <w:r w:rsidRPr="00C028F6">
        <w:rPr>
          <w:rFonts w:ascii="Arial" w:hAnsi="Arial" w:cs="Arial"/>
          <w:szCs w:val="24"/>
        </w:rPr>
        <w:t>Technical Information: Submit latest edition</w:t>
      </w:r>
      <w:r>
        <w:rPr>
          <w:rFonts w:ascii="Arial" w:hAnsi="Arial" w:cs="Arial"/>
          <w:szCs w:val="24"/>
        </w:rPr>
        <w:t xml:space="preserve"> of manufacturer’s product data.</w:t>
      </w:r>
    </w:p>
    <w:p w14:paraId="551DD4CA" w14:textId="77777777" w:rsidR="008C083E" w:rsidRPr="00C028F6" w:rsidRDefault="008C083E" w:rsidP="008C083E">
      <w:pPr>
        <w:tabs>
          <w:tab w:val="left" w:pos="180"/>
          <w:tab w:val="left" w:pos="1170"/>
        </w:tabs>
        <w:ind w:left="360"/>
        <w:rPr>
          <w:rFonts w:ascii="Arial" w:hAnsi="Arial" w:cs="Arial"/>
          <w:szCs w:val="24"/>
        </w:rPr>
      </w:pPr>
    </w:p>
    <w:p w14:paraId="7479373A" w14:textId="77777777" w:rsidR="008C083E" w:rsidRDefault="008C083E" w:rsidP="008C083E">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14:paraId="694890D9" w14:textId="77777777" w:rsidR="008C083E" w:rsidRPr="00C028F6" w:rsidRDefault="008C083E" w:rsidP="008C083E">
      <w:pPr>
        <w:tabs>
          <w:tab w:val="left" w:pos="360"/>
        </w:tabs>
        <w:rPr>
          <w:rFonts w:ascii="Arial" w:hAnsi="Arial" w:cs="Arial"/>
          <w:szCs w:val="24"/>
        </w:rPr>
      </w:pPr>
    </w:p>
    <w:p w14:paraId="1FE9BA83" w14:textId="77777777" w:rsidR="008C083E" w:rsidRDefault="008C083E" w:rsidP="008C083E">
      <w:pPr>
        <w:numPr>
          <w:ilvl w:val="0"/>
          <w:numId w:val="7"/>
        </w:numPr>
        <w:tabs>
          <w:tab w:val="left" w:pos="180"/>
          <w:tab w:val="left" w:pos="1170"/>
        </w:tabs>
        <w:rPr>
          <w:rFonts w:ascii="Arial" w:hAnsi="Arial" w:cs="Arial"/>
          <w:szCs w:val="24"/>
        </w:rPr>
      </w:pPr>
      <w:r w:rsidRPr="00C028F6">
        <w:rPr>
          <w:rFonts w:ascii="Arial" w:hAnsi="Arial" w:cs="Arial"/>
          <w:szCs w:val="24"/>
        </w:rPr>
        <w:t>General:  Comply with Division</w:t>
      </w:r>
      <w:r>
        <w:rPr>
          <w:rFonts w:ascii="Arial" w:hAnsi="Arial" w:cs="Arial"/>
          <w:szCs w:val="24"/>
        </w:rPr>
        <w:t xml:space="preserve"> </w:t>
      </w:r>
      <w:r w:rsidRPr="00C028F6">
        <w:rPr>
          <w:rFonts w:ascii="Arial" w:hAnsi="Arial" w:cs="Arial"/>
          <w:szCs w:val="24"/>
        </w:rPr>
        <w:t>1 Product Requirements Sections.</w:t>
      </w:r>
    </w:p>
    <w:p w14:paraId="64A4F9B9" w14:textId="77777777" w:rsidR="008C083E" w:rsidRPr="00C028F6" w:rsidRDefault="008C083E" w:rsidP="008C083E">
      <w:pPr>
        <w:tabs>
          <w:tab w:val="left" w:pos="180"/>
          <w:tab w:val="left" w:pos="1170"/>
        </w:tabs>
        <w:rPr>
          <w:rFonts w:ascii="Arial" w:hAnsi="Arial" w:cs="Arial"/>
          <w:szCs w:val="24"/>
        </w:rPr>
      </w:pPr>
    </w:p>
    <w:p w14:paraId="280D08A6" w14:textId="77777777" w:rsidR="008C083E" w:rsidRDefault="008C083E" w:rsidP="008C083E">
      <w:pPr>
        <w:pStyle w:val="BodyText3"/>
        <w:numPr>
          <w:ilvl w:val="0"/>
          <w:numId w:val="7"/>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14:paraId="17118500" w14:textId="77777777" w:rsidR="008C083E" w:rsidRPr="00C028F6" w:rsidRDefault="008C083E" w:rsidP="008C083E">
      <w:pPr>
        <w:pStyle w:val="BodyText3"/>
        <w:tabs>
          <w:tab w:val="clear" w:pos="540"/>
          <w:tab w:val="left" w:pos="1170"/>
        </w:tabs>
        <w:rPr>
          <w:rFonts w:ascii="Arial" w:hAnsi="Arial" w:cs="Arial"/>
          <w:sz w:val="24"/>
          <w:szCs w:val="24"/>
        </w:rPr>
      </w:pPr>
    </w:p>
    <w:p w14:paraId="1628096D" w14:textId="77777777" w:rsidR="008C083E" w:rsidRDefault="008C083E" w:rsidP="008C083E">
      <w:pPr>
        <w:pStyle w:val="BodyTextIndent3"/>
        <w:numPr>
          <w:ilvl w:val="0"/>
          <w:numId w:val="7"/>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14:paraId="18FE4576" w14:textId="77777777" w:rsidR="008C083E" w:rsidRPr="00C028F6" w:rsidRDefault="008C083E" w:rsidP="008C083E">
      <w:pPr>
        <w:pStyle w:val="BodyTextIndent3"/>
        <w:ind w:left="0" w:firstLine="0"/>
        <w:rPr>
          <w:rFonts w:ascii="Arial" w:hAnsi="Arial" w:cs="Arial"/>
          <w:sz w:val="24"/>
          <w:szCs w:val="24"/>
        </w:rPr>
      </w:pPr>
    </w:p>
    <w:p w14:paraId="6DBB6F72" w14:textId="77777777" w:rsidR="008C083E" w:rsidRPr="00C028F6" w:rsidRDefault="008C083E" w:rsidP="008C083E">
      <w:pPr>
        <w:pStyle w:val="BodyTextIndent2"/>
        <w:numPr>
          <w:ilvl w:val="0"/>
          <w:numId w:val="7"/>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14:paraId="4AAF4F5D" w14:textId="77777777" w:rsidR="008C083E" w:rsidRPr="00C028F6" w:rsidRDefault="008C083E" w:rsidP="008C083E">
      <w:pPr>
        <w:tabs>
          <w:tab w:val="left" w:pos="180"/>
          <w:tab w:val="left" w:pos="1170"/>
        </w:tabs>
        <w:ind w:left="450" w:hanging="450"/>
        <w:rPr>
          <w:rFonts w:ascii="Arial" w:hAnsi="Arial" w:cs="Arial"/>
          <w:b/>
          <w:szCs w:val="24"/>
        </w:rPr>
      </w:pPr>
    </w:p>
    <w:p w14:paraId="428492CE" w14:textId="77777777" w:rsidR="008C083E" w:rsidRPr="00C028F6" w:rsidRDefault="008C083E" w:rsidP="008C083E">
      <w:pPr>
        <w:rPr>
          <w:rFonts w:ascii="Arial" w:hAnsi="Arial" w:cs="Arial"/>
          <w:szCs w:val="24"/>
        </w:rPr>
      </w:pPr>
      <w:r w:rsidRPr="00C028F6">
        <w:rPr>
          <w:rFonts w:ascii="Arial" w:hAnsi="Arial" w:cs="Arial"/>
          <w:szCs w:val="24"/>
        </w:rPr>
        <w:t>1.06 FABRICATION DIMENSIONS</w:t>
      </w:r>
    </w:p>
    <w:p w14:paraId="7300B183" w14:textId="77777777" w:rsidR="008C083E" w:rsidRPr="00C028F6" w:rsidRDefault="008C083E" w:rsidP="008C083E">
      <w:pPr>
        <w:rPr>
          <w:rFonts w:ascii="Arial" w:hAnsi="Arial" w:cs="Arial"/>
          <w:szCs w:val="24"/>
        </w:rPr>
      </w:pPr>
    </w:p>
    <w:p w14:paraId="7CA6F622" w14:textId="77777777" w:rsidR="008C083E" w:rsidRPr="00C028F6" w:rsidRDefault="008C083E" w:rsidP="008C083E">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C3D66D2" w14:textId="77777777" w:rsidR="008C083E" w:rsidRPr="00C028F6" w:rsidRDefault="008C083E" w:rsidP="008C083E">
      <w:pPr>
        <w:tabs>
          <w:tab w:val="left" w:pos="180"/>
          <w:tab w:val="left" w:pos="1170"/>
        </w:tabs>
        <w:rPr>
          <w:rFonts w:ascii="Arial" w:hAnsi="Arial" w:cs="Arial"/>
          <w:b/>
          <w:szCs w:val="24"/>
        </w:rPr>
      </w:pPr>
    </w:p>
    <w:p w14:paraId="4A9E527E" w14:textId="77777777" w:rsidR="008C083E" w:rsidRDefault="008C083E" w:rsidP="008C083E">
      <w:pPr>
        <w:tabs>
          <w:tab w:val="left" w:pos="180"/>
          <w:tab w:val="left" w:pos="1170"/>
        </w:tabs>
        <w:ind w:left="450" w:hanging="450"/>
        <w:rPr>
          <w:rFonts w:ascii="Arial" w:hAnsi="Arial" w:cs="Arial"/>
          <w:szCs w:val="24"/>
        </w:rPr>
      </w:pPr>
      <w:r w:rsidRPr="00C47236">
        <w:rPr>
          <w:rFonts w:ascii="Arial" w:hAnsi="Arial" w:cs="Arial"/>
          <w:szCs w:val="24"/>
        </w:rPr>
        <w:lastRenderedPageBreak/>
        <w:t>1.</w:t>
      </w:r>
      <w:r>
        <w:rPr>
          <w:rFonts w:ascii="Arial" w:hAnsi="Arial" w:cs="Arial"/>
          <w:szCs w:val="24"/>
        </w:rPr>
        <w:t xml:space="preserve">07 </w:t>
      </w:r>
      <w:r w:rsidRPr="00C028F6">
        <w:rPr>
          <w:rFonts w:ascii="Arial" w:hAnsi="Arial" w:cs="Arial"/>
          <w:szCs w:val="24"/>
        </w:rPr>
        <w:t xml:space="preserve">WARRANTY  </w:t>
      </w:r>
    </w:p>
    <w:p w14:paraId="36CF7B33" w14:textId="77777777" w:rsidR="008C083E" w:rsidRPr="00C028F6" w:rsidRDefault="008C083E" w:rsidP="008C083E">
      <w:pPr>
        <w:tabs>
          <w:tab w:val="left" w:pos="180"/>
          <w:tab w:val="left" w:pos="1170"/>
        </w:tabs>
        <w:ind w:left="450" w:hanging="450"/>
        <w:rPr>
          <w:rFonts w:ascii="Arial" w:hAnsi="Arial" w:cs="Arial"/>
          <w:szCs w:val="24"/>
        </w:rPr>
      </w:pPr>
      <w:bookmarkStart w:id="2" w:name="_GoBack"/>
      <w:bookmarkEnd w:id="2"/>
    </w:p>
    <w:p w14:paraId="50B61BAF" w14:textId="77777777" w:rsidR="008C083E" w:rsidRDefault="008C083E" w:rsidP="008C083E">
      <w:pPr>
        <w:numPr>
          <w:ilvl w:val="0"/>
          <w:numId w:val="18"/>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14:paraId="7550DF57" w14:textId="77777777" w:rsidR="008C083E" w:rsidRPr="00C028F6" w:rsidRDefault="008C083E" w:rsidP="008C083E">
      <w:pPr>
        <w:tabs>
          <w:tab w:val="left" w:pos="180"/>
          <w:tab w:val="left" w:pos="1170"/>
        </w:tabs>
        <w:rPr>
          <w:rFonts w:ascii="Arial" w:hAnsi="Arial" w:cs="Arial"/>
          <w:szCs w:val="24"/>
        </w:rPr>
      </w:pPr>
    </w:p>
    <w:p w14:paraId="3A94F37C" w14:textId="78C87743" w:rsidR="008C083E" w:rsidRDefault="008C083E" w:rsidP="008C083E">
      <w:pPr>
        <w:numPr>
          <w:ilvl w:val="0"/>
          <w:numId w:val="18"/>
        </w:numPr>
        <w:tabs>
          <w:tab w:val="left" w:pos="180"/>
          <w:tab w:val="left" w:pos="1170"/>
        </w:tabs>
        <w:rPr>
          <w:rFonts w:ascii="Arial" w:hAnsi="Arial" w:cs="Arial"/>
          <w:szCs w:val="24"/>
        </w:rPr>
      </w:pPr>
      <w:r w:rsidRPr="00C028F6">
        <w:rPr>
          <w:rFonts w:ascii="Arial" w:hAnsi="Arial" w:cs="Arial"/>
          <w:szCs w:val="24"/>
        </w:rPr>
        <w:t xml:space="preserve">Manufacturer’s Warranty: Submit, for Owner’s acceptance, manufacturer’s standard warranty document.  Manufacturer’s warranty </w:t>
      </w:r>
      <w:proofErr w:type="gramStart"/>
      <w:r w:rsidRPr="00C028F6">
        <w:rPr>
          <w:rFonts w:ascii="Arial" w:hAnsi="Arial" w:cs="Arial"/>
          <w:szCs w:val="24"/>
        </w:rPr>
        <w:t xml:space="preserve">is </w:t>
      </w:r>
      <w:r>
        <w:rPr>
          <w:rFonts w:ascii="Arial" w:hAnsi="Arial" w:cs="Arial"/>
          <w:szCs w:val="24"/>
        </w:rPr>
        <w:t>not intended</w:t>
      </w:r>
      <w:proofErr w:type="gramEnd"/>
      <w:r>
        <w:rPr>
          <w:rFonts w:ascii="Arial" w:hAnsi="Arial" w:cs="Arial"/>
          <w:szCs w:val="24"/>
        </w:rPr>
        <w:t xml:space="preserve">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14:paraId="3D944C5C" w14:textId="77777777" w:rsidR="00695839" w:rsidRPr="00C028F6" w:rsidRDefault="00695839" w:rsidP="00695839">
      <w:pPr>
        <w:tabs>
          <w:tab w:val="left" w:pos="180"/>
          <w:tab w:val="left" w:pos="1170"/>
        </w:tabs>
        <w:ind w:left="360"/>
        <w:rPr>
          <w:rFonts w:ascii="Arial" w:hAnsi="Arial" w:cs="Arial"/>
          <w:szCs w:val="24"/>
        </w:rPr>
      </w:pPr>
    </w:p>
    <w:p w14:paraId="7F4D9EA8" w14:textId="77777777" w:rsidR="008C083E" w:rsidRPr="00C028F6" w:rsidRDefault="008C083E" w:rsidP="008C083E">
      <w:pPr>
        <w:tabs>
          <w:tab w:val="left" w:pos="180"/>
          <w:tab w:val="left" w:pos="1170"/>
        </w:tabs>
        <w:ind w:left="450" w:hanging="450"/>
        <w:rPr>
          <w:rFonts w:ascii="Arial" w:hAnsi="Arial" w:cs="Arial"/>
          <w:b/>
          <w:szCs w:val="24"/>
        </w:rPr>
      </w:pPr>
    </w:p>
    <w:p w14:paraId="5FCC7F3A" w14:textId="1BC258E2" w:rsidR="008C083E" w:rsidRDefault="008C083E" w:rsidP="008C083E">
      <w:pPr>
        <w:pStyle w:val="Heading6"/>
        <w:spacing w:line="240" w:lineRule="auto"/>
        <w:rPr>
          <w:rFonts w:ascii="Arial" w:hAnsi="Arial" w:cs="Arial"/>
          <w:szCs w:val="24"/>
        </w:rPr>
      </w:pPr>
      <w:r w:rsidRPr="003C7A22">
        <w:rPr>
          <w:rFonts w:ascii="Arial" w:hAnsi="Arial" w:cs="Arial"/>
          <w:szCs w:val="24"/>
        </w:rPr>
        <w:t>PART 2 PRODUCTS</w:t>
      </w:r>
    </w:p>
    <w:p w14:paraId="09D8A993" w14:textId="77777777" w:rsidR="00695839" w:rsidRPr="00695839" w:rsidRDefault="00695839" w:rsidP="00695839">
      <w:pPr>
        <w:rPr>
          <w:lang w:val="x-none" w:eastAsia="x-none"/>
        </w:rPr>
      </w:pPr>
    </w:p>
    <w:p w14:paraId="4339B900" w14:textId="77777777" w:rsidR="008C083E" w:rsidRPr="000F6F53" w:rsidRDefault="008C083E" w:rsidP="008C083E"/>
    <w:p w14:paraId="187B022E" w14:textId="77777777" w:rsidR="008C083E" w:rsidRDefault="008C083E" w:rsidP="008C083E">
      <w:pPr>
        <w:tabs>
          <w:tab w:val="left" w:pos="180"/>
          <w:tab w:val="left" w:pos="360"/>
        </w:tabs>
        <w:ind w:left="180" w:hanging="180"/>
        <w:rPr>
          <w:rFonts w:ascii="Arial" w:hAnsi="Arial" w:cs="Arial"/>
          <w:szCs w:val="24"/>
        </w:rPr>
      </w:pPr>
      <w:r w:rsidRPr="00C028F6">
        <w:rPr>
          <w:rFonts w:ascii="Arial" w:hAnsi="Arial" w:cs="Arial"/>
          <w:szCs w:val="24"/>
        </w:rPr>
        <w:t xml:space="preserve">2.01 </w:t>
      </w:r>
      <w:r>
        <w:rPr>
          <w:rFonts w:ascii="Arial" w:hAnsi="Arial" w:cs="Arial"/>
          <w:szCs w:val="24"/>
        </w:rPr>
        <w:t>MANUFACTURERS – FIRE PROTECTIVE ALUMINUM DOOR</w:t>
      </w:r>
    </w:p>
    <w:p w14:paraId="420F55A2" w14:textId="77777777" w:rsidR="008C083E" w:rsidRDefault="008C083E" w:rsidP="008C083E">
      <w:pPr>
        <w:tabs>
          <w:tab w:val="left" w:pos="180"/>
        </w:tabs>
        <w:ind w:firstLine="3600"/>
        <w:rPr>
          <w:rFonts w:ascii="Arial" w:hAnsi="Arial" w:cs="Arial"/>
          <w:szCs w:val="24"/>
        </w:rPr>
      </w:pPr>
    </w:p>
    <w:p w14:paraId="61550729" w14:textId="188C826C" w:rsidR="008C083E" w:rsidRPr="0094586B" w:rsidRDefault="008C083E" w:rsidP="008C083E">
      <w:pPr>
        <w:tabs>
          <w:tab w:val="left" w:pos="180"/>
          <w:tab w:val="num" w:pos="360"/>
          <w:tab w:val="left" w:pos="1170"/>
        </w:tabs>
        <w:ind w:left="360" w:hanging="360"/>
        <w:rPr>
          <w:rFonts w:ascii="Arial" w:hAnsi="Arial" w:cs="Arial"/>
        </w:rPr>
      </w:pPr>
      <w:r>
        <w:rPr>
          <w:rFonts w:ascii="Arial" w:hAnsi="Arial" w:cs="Arial"/>
          <w:szCs w:val="24"/>
        </w:rPr>
        <w:t xml:space="preserve">A.  </w:t>
      </w:r>
      <w:r w:rsidRPr="00A94AD4">
        <w:rPr>
          <w:rFonts w:ascii="Arial" w:hAnsi="Arial" w:cs="Arial"/>
          <w:szCs w:val="24"/>
        </w:rPr>
        <w:t xml:space="preserve">Manufacturer </w:t>
      </w:r>
      <w:r>
        <w:rPr>
          <w:rFonts w:ascii="Arial" w:hAnsi="Arial" w:cs="Arial"/>
          <w:szCs w:val="24"/>
        </w:rPr>
        <w:t xml:space="preserve">of Door </w:t>
      </w:r>
      <w:r w:rsidRPr="00A94AD4">
        <w:rPr>
          <w:rFonts w:ascii="Arial" w:hAnsi="Arial" w:cs="Arial"/>
          <w:szCs w:val="24"/>
        </w:rPr>
        <w:t xml:space="preserve">System: </w:t>
      </w:r>
      <w:r w:rsidR="001E0A3F">
        <w:rPr>
          <w:rFonts w:ascii="Arial" w:hAnsi="Arial" w:cs="Arial"/>
          <w:szCs w:val="24"/>
        </w:rPr>
        <w:t>Titan</w:t>
      </w:r>
      <w:r w:rsidR="00695839">
        <w:rPr>
          <w:rFonts w:ascii="Arial" w:hAnsi="Arial" w:cs="Arial"/>
          <w:szCs w:val="24"/>
        </w:rPr>
        <w:t xml:space="preserve"> 20 Minute Aluminum Door </w:t>
      </w:r>
      <w:r>
        <w:rPr>
          <w:rFonts w:ascii="Arial" w:hAnsi="Arial" w:cs="Arial"/>
          <w:szCs w:val="24"/>
        </w:rPr>
        <w:t xml:space="preserve">by </w:t>
      </w:r>
      <w:r w:rsidR="001E0A3F">
        <w:rPr>
          <w:rFonts w:ascii="Arial" w:hAnsi="Arial" w:cs="Arial"/>
        </w:rPr>
        <w:t xml:space="preserve">Titan Metal </w:t>
      </w:r>
      <w:r w:rsidR="00695839">
        <w:rPr>
          <w:rFonts w:ascii="Arial" w:hAnsi="Arial" w:cs="Arial"/>
          <w:szCs w:val="24"/>
        </w:rPr>
        <w:t xml:space="preserve">Products, a division of SAFTI </w:t>
      </w:r>
      <w:r w:rsidR="00695839" w:rsidRPr="00A85282">
        <w:rPr>
          <w:rFonts w:ascii="Arial" w:hAnsi="Arial" w:cs="Arial"/>
          <w:i/>
          <w:iCs/>
          <w:szCs w:val="24"/>
        </w:rPr>
        <w:t>FIRST</w:t>
      </w:r>
      <w:r w:rsidR="00695839" w:rsidRPr="00AF6A5F">
        <w:rPr>
          <w:rFonts w:ascii="Arial" w:hAnsi="Arial" w:cs="Arial"/>
          <w:color w:val="000000"/>
          <w:sz w:val="20"/>
          <w:shd w:val="clear" w:color="auto" w:fill="F8F9FA"/>
        </w:rPr>
        <w:t>®</w:t>
      </w:r>
      <w:r w:rsidR="00695839" w:rsidRPr="00A85282">
        <w:rPr>
          <w:rFonts w:ascii="Arial" w:hAnsi="Arial" w:cs="Arial"/>
          <w:i/>
          <w:iCs/>
          <w:szCs w:val="24"/>
        </w:rPr>
        <w:t xml:space="preserve"> </w:t>
      </w:r>
      <w:r w:rsidR="00695839">
        <w:rPr>
          <w:rFonts w:ascii="Arial" w:hAnsi="Arial" w:cs="Arial"/>
          <w:szCs w:val="24"/>
        </w:rPr>
        <w:t xml:space="preserve">Fire Rated Glazing </w:t>
      </w:r>
      <w:proofErr w:type="spellStart"/>
      <w:r w:rsidR="00695839">
        <w:rPr>
          <w:rFonts w:ascii="Arial" w:hAnsi="Arial" w:cs="Arial"/>
          <w:szCs w:val="24"/>
        </w:rPr>
        <w:t>Solutions.</w:t>
      </w:r>
      <w:r w:rsidR="001E0A3F">
        <w:rPr>
          <w:rFonts w:ascii="Arial" w:hAnsi="Arial" w:cs="Arial"/>
        </w:rPr>
        <w:t>Inc</w:t>
      </w:r>
      <w:proofErr w:type="spellEnd"/>
      <w:r w:rsidRPr="0094586B">
        <w:rPr>
          <w:rFonts w:ascii="Arial" w:hAnsi="Arial" w:cs="Arial"/>
        </w:rPr>
        <w:t>.</w:t>
      </w:r>
      <w:r w:rsidRPr="00E8647B">
        <w:rPr>
          <w:rFonts w:ascii="Arial" w:hAnsi="Arial" w:cs="Arial"/>
        </w:rPr>
        <w:t xml:space="preserve"> </w:t>
      </w:r>
    </w:p>
    <w:p w14:paraId="33B42D07" w14:textId="2C74348F" w:rsidR="00695839" w:rsidRPr="00AF6A5F" w:rsidRDefault="008C083E" w:rsidP="00695839">
      <w:pPr>
        <w:pStyle w:val="ListParagraph"/>
        <w:tabs>
          <w:tab w:val="left" w:pos="180"/>
          <w:tab w:val="num" w:pos="360"/>
          <w:tab w:val="left" w:pos="1170"/>
        </w:tabs>
        <w:ind w:left="810"/>
        <w:rPr>
          <w:rFonts w:ascii="Arial" w:hAnsi="Arial" w:cs="Arial"/>
          <w:szCs w:val="24"/>
        </w:rPr>
      </w:pPr>
      <w:r>
        <w:rPr>
          <w:rFonts w:ascii="Arial" w:hAnsi="Arial" w:cs="Arial"/>
          <w:szCs w:val="24"/>
        </w:rPr>
        <w:t xml:space="preserve">1. </w:t>
      </w:r>
      <w:r w:rsidR="00695839" w:rsidRPr="00AF6A5F">
        <w:rPr>
          <w:rFonts w:ascii="Arial" w:hAnsi="Arial" w:cs="Arial"/>
          <w:szCs w:val="24"/>
        </w:rPr>
        <w:t xml:space="preserve">Contact:  1891 Wardrobe Avenue Merced, CA 95341-6406; Telephone 866.848.2667; email </w:t>
      </w:r>
      <w:hyperlink r:id="rId8" w:history="1">
        <w:r w:rsidR="00695839" w:rsidRPr="00AF6A5F">
          <w:rPr>
            <w:rStyle w:val="Hyperlink"/>
            <w:rFonts w:ascii="Arial" w:hAnsi="Arial" w:cs="Arial"/>
            <w:szCs w:val="24"/>
          </w:rPr>
          <w:t>info@titanmetalproducts.com</w:t>
        </w:r>
      </w:hyperlink>
      <w:r w:rsidR="00695839">
        <w:rPr>
          <w:rFonts w:ascii="Arial" w:hAnsi="Arial" w:cs="Arial"/>
          <w:szCs w:val="24"/>
        </w:rPr>
        <w:t xml:space="preserve">; Web site </w:t>
      </w:r>
      <w:hyperlink r:id="rId9" w:history="1">
        <w:r w:rsidR="00695839" w:rsidRPr="00AF6A5F">
          <w:rPr>
            <w:rStyle w:val="Hyperlink"/>
            <w:rFonts w:ascii="Arial" w:hAnsi="Arial" w:cs="Arial"/>
            <w:szCs w:val="24"/>
          </w:rPr>
          <w:t>www.titanmetalproducts.com</w:t>
        </w:r>
      </w:hyperlink>
    </w:p>
    <w:p w14:paraId="47CE6ADC" w14:textId="02E559D7" w:rsidR="008C083E" w:rsidRPr="00F3388D" w:rsidRDefault="008C083E" w:rsidP="00695839">
      <w:pPr>
        <w:pStyle w:val="BodyText3"/>
        <w:tabs>
          <w:tab w:val="clear" w:pos="540"/>
          <w:tab w:val="left" w:pos="1170"/>
        </w:tabs>
        <w:rPr>
          <w:rFonts w:ascii="Arial" w:hAnsi="Arial"/>
        </w:rPr>
      </w:pPr>
    </w:p>
    <w:p w14:paraId="54E65123" w14:textId="101AED67" w:rsidR="008C083E" w:rsidRPr="0094586B" w:rsidRDefault="008C083E" w:rsidP="008C083E">
      <w:pPr>
        <w:tabs>
          <w:tab w:val="left" w:pos="180"/>
          <w:tab w:val="num" w:pos="360"/>
          <w:tab w:val="left" w:pos="1170"/>
        </w:tabs>
        <w:ind w:left="360" w:hanging="360"/>
        <w:rPr>
          <w:rFonts w:ascii="Arial" w:hAnsi="Arial" w:cs="Arial"/>
        </w:rPr>
      </w:pPr>
      <w:r>
        <w:rPr>
          <w:rFonts w:ascii="Arial" w:hAnsi="Arial" w:cs="Arial"/>
        </w:rPr>
        <w:t xml:space="preserve">B.  </w:t>
      </w:r>
      <w:r w:rsidRPr="0094586B">
        <w:rPr>
          <w:rFonts w:ascii="Arial" w:hAnsi="Arial" w:cs="Arial"/>
        </w:rPr>
        <w:t>Manufacturer</w:t>
      </w:r>
      <w:r>
        <w:rPr>
          <w:rFonts w:ascii="Arial" w:hAnsi="Arial" w:cs="Arial"/>
        </w:rPr>
        <w:t xml:space="preserve"> of Glazing Material: </w:t>
      </w:r>
      <w:proofErr w:type="spellStart"/>
      <w:r>
        <w:rPr>
          <w:rFonts w:ascii="Arial" w:hAnsi="Arial" w:cs="Arial"/>
        </w:rPr>
        <w:t>SuperLite</w:t>
      </w:r>
      <w:r w:rsidR="00695839" w:rsidRPr="00865B40">
        <w:rPr>
          <w:rFonts w:ascii="Arial" w:hAnsi="Arial" w:cs="Arial"/>
          <w:vertAlign w:val="superscript"/>
        </w:rPr>
        <w:t>®</w:t>
      </w:r>
      <w:r>
        <w:rPr>
          <w:rFonts w:ascii="Arial" w:hAnsi="Arial" w:cs="Arial"/>
        </w:rPr>
        <w:t>I</w:t>
      </w:r>
      <w:proofErr w:type="spellEnd"/>
      <w:r>
        <w:rPr>
          <w:rFonts w:ascii="Arial" w:hAnsi="Arial" w:cs="Arial"/>
        </w:rPr>
        <w:t xml:space="preserve"> </w:t>
      </w:r>
      <w:r w:rsidRPr="0094586B">
        <w:rPr>
          <w:rFonts w:ascii="Arial" w:hAnsi="Arial" w:cs="Arial"/>
        </w:rPr>
        <w:t xml:space="preserve">by </w:t>
      </w:r>
      <w:r w:rsidR="00695839">
        <w:rPr>
          <w:rFonts w:ascii="Arial" w:hAnsi="Arial" w:cs="Arial"/>
          <w:szCs w:val="24"/>
        </w:rPr>
        <w:t xml:space="preserve">SAFTI </w:t>
      </w:r>
      <w:r w:rsidR="00695839" w:rsidRPr="00A85282">
        <w:rPr>
          <w:rFonts w:ascii="Arial" w:hAnsi="Arial" w:cs="Arial"/>
          <w:i/>
          <w:iCs/>
          <w:szCs w:val="24"/>
        </w:rPr>
        <w:t>FIRST</w:t>
      </w:r>
      <w:proofErr w:type="gramStart"/>
      <w:r w:rsidR="00695839" w:rsidRPr="00AF6A5F">
        <w:rPr>
          <w:rFonts w:ascii="Arial" w:hAnsi="Arial" w:cs="Arial"/>
          <w:color w:val="000000"/>
          <w:sz w:val="20"/>
          <w:shd w:val="clear" w:color="auto" w:fill="F8F9FA"/>
        </w:rPr>
        <w:t>®</w:t>
      </w:r>
      <w:r w:rsidRPr="004E51B5">
        <w:rPr>
          <w:rFonts w:ascii="Arial" w:hAnsi="Arial" w:cs="Arial"/>
          <w:b/>
          <w:sz w:val="20"/>
          <w:vertAlign w:val="superscript"/>
        </w:rPr>
        <w:t xml:space="preserve"> </w:t>
      </w:r>
      <w:r>
        <w:rPr>
          <w:rFonts w:ascii="Arial" w:hAnsi="Arial" w:cs="Arial"/>
        </w:rPr>
        <w:t xml:space="preserve"> Fire</w:t>
      </w:r>
      <w:proofErr w:type="gramEnd"/>
      <w:r>
        <w:rPr>
          <w:rFonts w:ascii="Arial" w:hAnsi="Arial" w:cs="Arial"/>
        </w:rPr>
        <w:t xml:space="preserve"> Rated Glazing Solutions</w:t>
      </w:r>
      <w:r w:rsidRPr="0094586B">
        <w:rPr>
          <w:rFonts w:ascii="Arial" w:hAnsi="Arial" w:cs="Arial"/>
        </w:rPr>
        <w:t>.</w:t>
      </w:r>
      <w:r w:rsidRPr="00E8647B">
        <w:rPr>
          <w:rFonts w:ascii="Arial" w:hAnsi="Arial" w:cs="Arial"/>
        </w:rPr>
        <w:t xml:space="preserve"> </w:t>
      </w:r>
    </w:p>
    <w:p w14:paraId="22C3960A" w14:textId="77777777" w:rsidR="008C083E" w:rsidRDefault="008C083E" w:rsidP="008C083E">
      <w:pPr>
        <w:pStyle w:val="BodyText3"/>
        <w:tabs>
          <w:tab w:val="clear" w:pos="540"/>
          <w:tab w:val="left" w:pos="1170"/>
        </w:tabs>
        <w:rPr>
          <w:rFonts w:ascii="Arial" w:hAnsi="Arial" w:cs="Arial"/>
          <w:sz w:val="24"/>
          <w:szCs w:val="24"/>
        </w:rPr>
      </w:pPr>
      <w:r>
        <w:rPr>
          <w:rFonts w:ascii="Arial" w:hAnsi="Arial" w:cs="Arial"/>
          <w:sz w:val="24"/>
          <w:szCs w:val="24"/>
        </w:rPr>
        <w:t xml:space="preserve">      1. </w:t>
      </w:r>
      <w:r w:rsidRPr="0094586B">
        <w:rPr>
          <w:rFonts w:ascii="Arial" w:hAnsi="Arial" w:cs="Arial"/>
          <w:sz w:val="24"/>
          <w:szCs w:val="24"/>
        </w:rPr>
        <w:t xml:space="preserve">Contact:  </w:t>
      </w:r>
      <w:r>
        <w:rPr>
          <w:rFonts w:ascii="Arial" w:hAnsi="Arial" w:cs="Arial"/>
          <w:sz w:val="24"/>
          <w:szCs w:val="24"/>
          <w:lang w:val="en-US"/>
        </w:rPr>
        <w:t>100 N Hill Drive, Suite 12, Brisbane, CA 94005</w:t>
      </w:r>
      <w:r>
        <w:rPr>
          <w:rFonts w:ascii="Arial" w:hAnsi="Arial" w:cs="Arial"/>
          <w:sz w:val="24"/>
          <w:szCs w:val="24"/>
        </w:rPr>
        <w:t xml:space="preserve">; Telephone 888.653.  </w:t>
      </w:r>
    </w:p>
    <w:p w14:paraId="445FCDCE" w14:textId="77777777" w:rsidR="008C083E" w:rsidRDefault="008C083E" w:rsidP="008C083E">
      <w:pPr>
        <w:pStyle w:val="BodyText3"/>
        <w:tabs>
          <w:tab w:val="clear" w:pos="540"/>
          <w:tab w:val="left" w:pos="1170"/>
        </w:tabs>
        <w:rPr>
          <w:rFonts w:ascii="Arial" w:hAnsi="Arial" w:cs="Arial"/>
          <w:sz w:val="24"/>
          <w:szCs w:val="24"/>
        </w:rPr>
      </w:pPr>
      <w:r>
        <w:rPr>
          <w:rFonts w:ascii="Arial" w:hAnsi="Arial" w:cs="Arial"/>
          <w:sz w:val="24"/>
          <w:szCs w:val="24"/>
        </w:rPr>
        <w:t xml:space="preserve">          3333; Fax 415.824.</w:t>
      </w:r>
      <w:r w:rsidRPr="0094586B">
        <w:rPr>
          <w:rFonts w:ascii="Arial" w:hAnsi="Arial" w:cs="Arial"/>
          <w:sz w:val="24"/>
          <w:szCs w:val="24"/>
        </w:rPr>
        <w:t xml:space="preserve">5900; email </w:t>
      </w:r>
      <w:hyperlink r:id="rId10"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11"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14:paraId="2A673F50" w14:textId="77777777" w:rsidR="008C083E" w:rsidRPr="00C028F6" w:rsidRDefault="008C083E" w:rsidP="008C083E">
      <w:pPr>
        <w:tabs>
          <w:tab w:val="left" w:pos="180"/>
        </w:tabs>
        <w:rPr>
          <w:rFonts w:ascii="Arial" w:hAnsi="Arial" w:cs="Arial"/>
          <w:szCs w:val="24"/>
        </w:rPr>
      </w:pPr>
    </w:p>
    <w:p w14:paraId="55F4B3FB" w14:textId="77777777" w:rsidR="008C083E" w:rsidRPr="00C028F6" w:rsidRDefault="008C083E" w:rsidP="008C083E">
      <w:pPr>
        <w:tabs>
          <w:tab w:val="left" w:pos="180"/>
          <w:tab w:val="num" w:pos="360"/>
        </w:tabs>
        <w:ind w:left="360" w:hanging="360"/>
        <w:rPr>
          <w:rFonts w:ascii="Arial" w:hAnsi="Arial" w:cs="Arial"/>
          <w:szCs w:val="24"/>
        </w:rPr>
      </w:pPr>
      <w:r>
        <w:rPr>
          <w:rFonts w:ascii="Arial" w:hAnsi="Arial" w:cs="Arial"/>
          <w:szCs w:val="24"/>
        </w:rPr>
        <w:t xml:space="preserve">C.  </w:t>
      </w:r>
      <w:r w:rsidRPr="00C028F6">
        <w:rPr>
          <w:rFonts w:ascii="Arial" w:hAnsi="Arial" w:cs="Arial"/>
          <w:szCs w:val="24"/>
        </w:rPr>
        <w:t xml:space="preserve">Substitutions:  </w:t>
      </w:r>
      <w:r>
        <w:rPr>
          <w:rFonts w:ascii="Arial" w:hAnsi="Arial" w:cs="Arial"/>
          <w:szCs w:val="24"/>
        </w:rPr>
        <w:t>No substitutions allowed.</w:t>
      </w:r>
    </w:p>
    <w:p w14:paraId="27A98ECF" w14:textId="77777777" w:rsidR="008C083E" w:rsidRPr="00C028F6" w:rsidRDefault="008C083E" w:rsidP="008C083E">
      <w:pPr>
        <w:tabs>
          <w:tab w:val="left" w:pos="180"/>
        </w:tabs>
        <w:rPr>
          <w:rFonts w:ascii="Arial" w:hAnsi="Arial" w:cs="Arial"/>
          <w:szCs w:val="24"/>
        </w:rPr>
      </w:pPr>
    </w:p>
    <w:p w14:paraId="2ED860E2" w14:textId="77777777" w:rsidR="008C083E" w:rsidRPr="00137E4F" w:rsidRDefault="008C083E" w:rsidP="008C083E">
      <w:pPr>
        <w:tabs>
          <w:tab w:val="left" w:pos="180"/>
          <w:tab w:val="left" w:pos="360"/>
        </w:tabs>
        <w:ind w:left="180" w:hanging="180"/>
        <w:rPr>
          <w:rFonts w:ascii="Arial" w:hAnsi="Arial" w:cs="Arial"/>
          <w:szCs w:val="24"/>
        </w:rPr>
      </w:pPr>
      <w:r w:rsidRPr="00137E4F">
        <w:rPr>
          <w:rFonts w:ascii="Arial" w:hAnsi="Arial" w:cs="Arial"/>
          <w:szCs w:val="24"/>
        </w:rPr>
        <w:t xml:space="preserve">2.02 MATERIALS – </w:t>
      </w:r>
      <w:r>
        <w:rPr>
          <w:rFonts w:ascii="Arial" w:hAnsi="Arial" w:cs="Arial"/>
          <w:szCs w:val="24"/>
        </w:rPr>
        <w:t>DOOR</w:t>
      </w:r>
    </w:p>
    <w:p w14:paraId="3E099518" w14:textId="77777777" w:rsidR="008C083E" w:rsidRPr="00137E4F" w:rsidRDefault="008C083E" w:rsidP="008C083E">
      <w:pPr>
        <w:tabs>
          <w:tab w:val="left" w:pos="180"/>
          <w:tab w:val="left" w:pos="360"/>
        </w:tabs>
        <w:ind w:left="180" w:hanging="180"/>
        <w:rPr>
          <w:rFonts w:ascii="Arial" w:hAnsi="Arial" w:cs="Arial"/>
          <w:szCs w:val="24"/>
        </w:rPr>
      </w:pPr>
    </w:p>
    <w:p w14:paraId="10A98F24" w14:textId="77777777" w:rsidR="008C083E" w:rsidRDefault="008C083E" w:rsidP="008C083E">
      <w:pPr>
        <w:tabs>
          <w:tab w:val="left" w:pos="180"/>
          <w:tab w:val="left" w:pos="360"/>
        </w:tabs>
        <w:ind w:left="180" w:hanging="180"/>
        <w:rPr>
          <w:rFonts w:ascii="Arial" w:hAnsi="Arial" w:cs="Arial"/>
        </w:rPr>
      </w:pPr>
      <w:r>
        <w:rPr>
          <w:rFonts w:ascii="Arial" w:hAnsi="Arial" w:cs="Arial"/>
          <w:szCs w:val="24"/>
        </w:rPr>
        <w:t xml:space="preserve">A.  Description:  </w:t>
      </w:r>
      <w:proofErr w:type="gramStart"/>
      <w:r>
        <w:rPr>
          <w:rFonts w:ascii="Arial" w:hAnsi="Arial" w:cs="Arial"/>
        </w:rPr>
        <w:t>20 minute</w:t>
      </w:r>
      <w:proofErr w:type="gramEnd"/>
      <w:r>
        <w:rPr>
          <w:rFonts w:ascii="Arial" w:hAnsi="Arial" w:cs="Arial"/>
        </w:rPr>
        <w:t xml:space="preserve"> full vision aluminum stile and rail door [</w:t>
      </w:r>
      <w:r w:rsidRPr="00F12D27">
        <w:rPr>
          <w:rFonts w:ascii="Arial" w:hAnsi="Arial" w:cs="Arial"/>
        </w:rPr>
        <w:t>having ADA compliant bottom rail]</w:t>
      </w:r>
      <w:r>
        <w:rPr>
          <w:rFonts w:ascii="Arial" w:hAnsi="Arial" w:cs="Arial"/>
        </w:rPr>
        <w:t>.</w:t>
      </w:r>
    </w:p>
    <w:p w14:paraId="53E50E40" w14:textId="77777777" w:rsidR="008C083E" w:rsidRPr="00865B40" w:rsidRDefault="008C083E" w:rsidP="008C083E">
      <w:pPr>
        <w:tabs>
          <w:tab w:val="left" w:pos="180"/>
          <w:tab w:val="left" w:pos="360"/>
        </w:tabs>
        <w:ind w:left="180" w:hanging="180"/>
        <w:rPr>
          <w:rFonts w:ascii="Arial" w:hAnsi="Arial" w:cs="Arial"/>
        </w:rPr>
      </w:pPr>
      <w:r>
        <w:rPr>
          <w:rFonts w:ascii="Arial" w:hAnsi="Arial" w:cs="Arial"/>
        </w:rPr>
        <w:tab/>
        <w:t xml:space="preserve">   1.  Provide with 20 minute (without hose stream test) fire rated label, </w:t>
      </w:r>
      <w:r w:rsidRPr="00865B40">
        <w:rPr>
          <w:rFonts w:ascii="Arial" w:hAnsi="Arial" w:cs="Arial"/>
        </w:rPr>
        <w:t xml:space="preserve">factory glazed with </w:t>
      </w:r>
    </w:p>
    <w:p w14:paraId="1560939B" w14:textId="55B81D2E" w:rsidR="008C083E" w:rsidRDefault="008C083E" w:rsidP="008C083E">
      <w:pPr>
        <w:tabs>
          <w:tab w:val="left" w:pos="180"/>
          <w:tab w:val="left" w:pos="360"/>
        </w:tabs>
        <w:ind w:left="180" w:hanging="180"/>
        <w:rPr>
          <w:rFonts w:ascii="Arial" w:hAnsi="Arial" w:cs="Arial"/>
        </w:rPr>
      </w:pPr>
      <w:r w:rsidRPr="00865B40">
        <w:rPr>
          <w:rFonts w:ascii="Arial" w:hAnsi="Arial" w:cs="Arial"/>
        </w:rPr>
        <w:t xml:space="preserve">           SuperLite</w:t>
      </w:r>
      <w:r w:rsidR="00695839" w:rsidRPr="00865B40">
        <w:rPr>
          <w:rFonts w:ascii="Arial" w:hAnsi="Arial" w:cs="Arial"/>
          <w:vertAlign w:val="superscript"/>
        </w:rPr>
        <w:t>®</w:t>
      </w:r>
      <w:r w:rsidRPr="00865B40">
        <w:rPr>
          <w:rFonts w:ascii="Arial" w:hAnsi="Arial" w:cs="Arial"/>
          <w:b/>
          <w:sz w:val="20"/>
          <w:vertAlign w:val="superscript"/>
        </w:rPr>
        <w:t xml:space="preserve"> </w:t>
      </w:r>
      <w:r w:rsidRPr="00865B40">
        <w:rPr>
          <w:rFonts w:ascii="Arial" w:hAnsi="Arial" w:cs="Arial"/>
        </w:rPr>
        <w:t>I.  [SuperLite</w:t>
      </w:r>
      <w:r w:rsidR="00695839" w:rsidRPr="00865B40">
        <w:rPr>
          <w:rFonts w:ascii="Arial" w:hAnsi="Arial" w:cs="Arial"/>
          <w:vertAlign w:val="superscript"/>
        </w:rPr>
        <w:t>®</w:t>
      </w:r>
      <w:r w:rsidRPr="00865B40">
        <w:rPr>
          <w:rFonts w:ascii="Arial" w:hAnsi="Arial" w:cs="Arial"/>
          <w:b/>
          <w:sz w:val="20"/>
          <w:vertAlign w:val="superscript"/>
        </w:rPr>
        <w:t xml:space="preserve"> </w:t>
      </w:r>
      <w:r w:rsidRPr="00865B40">
        <w:rPr>
          <w:rFonts w:ascii="Arial" w:hAnsi="Arial" w:cs="Arial"/>
        </w:rPr>
        <w:t xml:space="preserve">I with PPG </w:t>
      </w:r>
      <w:proofErr w:type="spellStart"/>
      <w:r w:rsidRPr="00865B40">
        <w:rPr>
          <w:rFonts w:ascii="Arial" w:hAnsi="Arial" w:cs="Arial"/>
        </w:rPr>
        <w:t>Starphire</w:t>
      </w:r>
      <w:proofErr w:type="spellEnd"/>
      <w:r w:rsidRPr="00865B40">
        <w:rPr>
          <w:rFonts w:ascii="Arial" w:hAnsi="Arial" w:cs="Arial"/>
          <w:vertAlign w:val="superscript"/>
        </w:rPr>
        <w:t>®</w:t>
      </w:r>
      <w:r w:rsidRPr="00865B40">
        <w:rPr>
          <w:rFonts w:ascii="Arial" w:hAnsi="Arial" w:cs="Arial"/>
        </w:rPr>
        <w:t xml:space="preserve"> Ultra-Clear Low-Iron Tempered Glass </w:t>
      </w:r>
      <w:r>
        <w:rPr>
          <w:rFonts w:ascii="Arial" w:hAnsi="Arial" w:cs="Arial"/>
        </w:rPr>
        <w:t xml:space="preserve">   </w:t>
      </w:r>
    </w:p>
    <w:p w14:paraId="350B596E" w14:textId="1139A2E4" w:rsidR="008C083E" w:rsidRPr="00171794" w:rsidRDefault="008C083E" w:rsidP="008C083E">
      <w:pPr>
        <w:tabs>
          <w:tab w:val="left" w:pos="180"/>
          <w:tab w:val="left" w:pos="360"/>
        </w:tabs>
        <w:ind w:left="180" w:hanging="180"/>
        <w:rPr>
          <w:rFonts w:ascii="Arial" w:hAnsi="Arial" w:cs="Arial"/>
          <w:i/>
        </w:rPr>
      </w:pPr>
      <w:r>
        <w:rPr>
          <w:rFonts w:ascii="Arial" w:hAnsi="Arial" w:cs="Arial"/>
        </w:rPr>
        <w:t xml:space="preserve">           </w:t>
      </w:r>
      <w:proofErr w:type="gramStart"/>
      <w:r w:rsidRPr="00865B40">
        <w:rPr>
          <w:rFonts w:ascii="Arial" w:hAnsi="Arial" w:cs="Arial"/>
        </w:rPr>
        <w:t>and</w:t>
      </w:r>
      <w:proofErr w:type="gramEnd"/>
      <w:r w:rsidRPr="00865B40">
        <w:rPr>
          <w:rFonts w:ascii="Arial" w:hAnsi="Arial" w:cs="Arial"/>
        </w:rPr>
        <w:t xml:space="preserve"> SuperLite</w:t>
      </w:r>
      <w:r w:rsidR="00695839" w:rsidRPr="00865B40">
        <w:rPr>
          <w:rFonts w:ascii="Arial" w:hAnsi="Arial" w:cs="Arial"/>
          <w:vertAlign w:val="superscript"/>
        </w:rPr>
        <w:t>®</w:t>
      </w:r>
      <w:r w:rsidRPr="00865B40">
        <w:rPr>
          <w:rFonts w:ascii="Arial" w:hAnsi="Arial" w:cs="Arial"/>
          <w:b/>
          <w:sz w:val="20"/>
          <w:vertAlign w:val="superscript"/>
        </w:rPr>
        <w:t xml:space="preserve"> </w:t>
      </w:r>
      <w:r w:rsidRPr="00865B40">
        <w:rPr>
          <w:rFonts w:ascii="Arial" w:hAnsi="Arial" w:cs="Arial"/>
        </w:rPr>
        <w:t>I Pattern Glass available as options.]</w:t>
      </w:r>
    </w:p>
    <w:p w14:paraId="0F72ACAD" w14:textId="77777777" w:rsidR="008C083E" w:rsidRPr="00137E4F" w:rsidRDefault="008C083E" w:rsidP="008C083E">
      <w:pPr>
        <w:tabs>
          <w:tab w:val="left" w:pos="180"/>
          <w:tab w:val="left" w:pos="360"/>
        </w:tabs>
        <w:ind w:left="180" w:hanging="180"/>
        <w:rPr>
          <w:rFonts w:ascii="Arial" w:hAnsi="Arial" w:cs="Arial"/>
          <w:szCs w:val="24"/>
        </w:rPr>
      </w:pPr>
    </w:p>
    <w:p w14:paraId="3D5728E9" w14:textId="77777777" w:rsidR="008C083E" w:rsidRPr="00137E4F" w:rsidRDefault="008C083E" w:rsidP="008C083E">
      <w:pPr>
        <w:tabs>
          <w:tab w:val="left" w:pos="180"/>
          <w:tab w:val="num" w:pos="360"/>
        </w:tabs>
        <w:ind w:left="360" w:hanging="360"/>
        <w:rPr>
          <w:rFonts w:ascii="Arial" w:hAnsi="Arial" w:cs="Arial"/>
          <w:szCs w:val="24"/>
        </w:rPr>
      </w:pPr>
      <w:r>
        <w:rPr>
          <w:rFonts w:ascii="Arial" w:hAnsi="Arial" w:cs="Arial"/>
          <w:szCs w:val="24"/>
        </w:rPr>
        <w:t xml:space="preserve">B.  </w:t>
      </w:r>
      <w:r w:rsidRPr="00137E4F">
        <w:rPr>
          <w:rFonts w:ascii="Arial" w:hAnsi="Arial" w:cs="Arial"/>
          <w:szCs w:val="24"/>
        </w:rPr>
        <w:t>Properties:</w:t>
      </w:r>
    </w:p>
    <w:p w14:paraId="53C95819" w14:textId="77777777" w:rsidR="008C083E" w:rsidRDefault="008C083E" w:rsidP="008C083E">
      <w:pPr>
        <w:tabs>
          <w:tab w:val="left" w:pos="180"/>
          <w:tab w:val="left" w:pos="360"/>
        </w:tabs>
        <w:rPr>
          <w:rFonts w:ascii="Arial" w:hAnsi="Arial" w:cs="Arial"/>
        </w:rPr>
      </w:pPr>
      <w:r>
        <w:rPr>
          <w:rFonts w:ascii="Arial" w:hAnsi="Arial" w:cs="Arial"/>
          <w:szCs w:val="24"/>
        </w:rPr>
        <w:tab/>
      </w:r>
      <w:r>
        <w:rPr>
          <w:rFonts w:ascii="Arial" w:hAnsi="Arial" w:cs="Arial"/>
          <w:szCs w:val="24"/>
        </w:rPr>
        <w:tab/>
        <w:t xml:space="preserve">1.  </w:t>
      </w:r>
      <w:r w:rsidRPr="00F12D27">
        <w:rPr>
          <w:rFonts w:ascii="Arial" w:hAnsi="Arial" w:cs="Arial"/>
        </w:rPr>
        <w:t xml:space="preserve">Aluminum:  Meeting requirements of ASTM B221, 6063T5 alloy, and as otherwise </w:t>
      </w:r>
    </w:p>
    <w:p w14:paraId="6E458EAC" w14:textId="77777777" w:rsidR="008C083E" w:rsidRDefault="008C083E" w:rsidP="008C083E">
      <w:pPr>
        <w:tabs>
          <w:tab w:val="left" w:pos="180"/>
          <w:tab w:val="left" w:pos="360"/>
        </w:tabs>
        <w:rPr>
          <w:rFonts w:ascii="Arial" w:hAnsi="Arial" w:cs="Arial"/>
        </w:rPr>
      </w:pPr>
      <w:r>
        <w:rPr>
          <w:rFonts w:ascii="Arial" w:hAnsi="Arial" w:cs="Arial"/>
        </w:rPr>
        <w:t xml:space="preserve">          </w:t>
      </w:r>
      <w:r w:rsidRPr="00F12D27">
        <w:rPr>
          <w:rFonts w:ascii="Arial" w:hAnsi="Arial" w:cs="Arial"/>
        </w:rPr>
        <w:t xml:space="preserve">required to assure compliance with dimensional tolerances and maintain color </w:t>
      </w:r>
      <w:r>
        <w:rPr>
          <w:rFonts w:ascii="Arial" w:hAnsi="Arial" w:cs="Arial"/>
        </w:rPr>
        <w:t xml:space="preserve">   </w:t>
      </w:r>
    </w:p>
    <w:p w14:paraId="7D7F4348" w14:textId="77777777" w:rsidR="008C083E" w:rsidRDefault="008C083E" w:rsidP="008C083E">
      <w:pPr>
        <w:tabs>
          <w:tab w:val="left" w:pos="180"/>
          <w:tab w:val="left" w:pos="360"/>
        </w:tabs>
        <w:rPr>
          <w:rFonts w:ascii="Arial" w:hAnsi="Arial" w:cs="Arial"/>
        </w:rPr>
      </w:pPr>
      <w:r>
        <w:rPr>
          <w:rFonts w:ascii="Arial" w:hAnsi="Arial" w:cs="Arial"/>
        </w:rPr>
        <w:t xml:space="preserve">          </w:t>
      </w:r>
      <w:r w:rsidRPr="00F12D27">
        <w:rPr>
          <w:rFonts w:ascii="Arial" w:hAnsi="Arial" w:cs="Arial"/>
        </w:rPr>
        <w:t xml:space="preserve">uniformity.  </w:t>
      </w:r>
    </w:p>
    <w:p w14:paraId="16452974" w14:textId="77777777" w:rsidR="008C083E" w:rsidRDefault="008C083E" w:rsidP="008C083E">
      <w:pPr>
        <w:tabs>
          <w:tab w:val="left" w:pos="180"/>
          <w:tab w:val="left" w:pos="360"/>
        </w:tabs>
        <w:rPr>
          <w:rFonts w:ascii="Arial" w:hAnsi="Arial" w:cs="Arial"/>
        </w:rPr>
      </w:pPr>
      <w:r>
        <w:rPr>
          <w:rFonts w:ascii="Arial" w:hAnsi="Arial" w:cs="Arial"/>
        </w:rPr>
        <w:t xml:space="preserve">     2.  </w:t>
      </w:r>
      <w:r w:rsidRPr="00F12D27">
        <w:rPr>
          <w:rFonts w:ascii="Arial" w:hAnsi="Arial" w:cs="Arial"/>
        </w:rPr>
        <w:t>Anchorage Devices, Clips and Fasteners:  Manufacturer</w:t>
      </w:r>
      <w:r>
        <w:rPr>
          <w:rFonts w:ascii="Arial" w:hAnsi="Arial" w:cs="Arial"/>
        </w:rPr>
        <w:t>’</w:t>
      </w:r>
      <w:r w:rsidRPr="00F12D27">
        <w:rPr>
          <w:rFonts w:ascii="Arial" w:hAnsi="Arial" w:cs="Arial"/>
        </w:rPr>
        <w:t xml:space="preserve">s standard type, compatible </w:t>
      </w:r>
    </w:p>
    <w:p w14:paraId="76540A33" w14:textId="77777777" w:rsidR="008C083E" w:rsidRPr="0083331C" w:rsidRDefault="008C083E" w:rsidP="008C083E">
      <w:pPr>
        <w:tabs>
          <w:tab w:val="left" w:pos="180"/>
          <w:tab w:val="left" w:pos="360"/>
        </w:tabs>
        <w:rPr>
          <w:rFonts w:ascii="Arial" w:hAnsi="Arial" w:cs="Arial"/>
        </w:rPr>
      </w:pPr>
      <w:r>
        <w:rPr>
          <w:rFonts w:ascii="Arial" w:hAnsi="Arial" w:cs="Arial"/>
        </w:rPr>
        <w:t xml:space="preserve">          </w:t>
      </w:r>
      <w:r w:rsidRPr="0083331C">
        <w:rPr>
          <w:rFonts w:ascii="Arial" w:hAnsi="Arial" w:cs="Arial"/>
        </w:rPr>
        <w:t>with materials being secured.</w:t>
      </w:r>
    </w:p>
    <w:p w14:paraId="1118362C" w14:textId="77777777" w:rsidR="008C083E" w:rsidRPr="0083331C" w:rsidRDefault="008C083E" w:rsidP="008C083E">
      <w:pPr>
        <w:tabs>
          <w:tab w:val="left" w:pos="180"/>
          <w:tab w:val="left" w:pos="360"/>
        </w:tabs>
        <w:rPr>
          <w:rFonts w:ascii="Arial" w:hAnsi="Arial" w:cs="Arial"/>
        </w:rPr>
      </w:pPr>
      <w:r w:rsidRPr="0083331C">
        <w:rPr>
          <w:rFonts w:ascii="Arial" w:hAnsi="Arial" w:cs="Arial"/>
        </w:rPr>
        <w:t xml:space="preserve">     3.  Accessories:  As necessary for complete system.</w:t>
      </w:r>
    </w:p>
    <w:p w14:paraId="68E30256" w14:textId="77777777" w:rsidR="008C083E" w:rsidRPr="0083331C" w:rsidRDefault="008C083E" w:rsidP="008C083E">
      <w:pPr>
        <w:tabs>
          <w:tab w:val="left" w:pos="180"/>
          <w:tab w:val="left" w:pos="360"/>
        </w:tabs>
        <w:rPr>
          <w:rFonts w:ascii="Arial" w:hAnsi="Arial" w:cs="Arial"/>
          <w:color w:val="FF0000"/>
        </w:rPr>
      </w:pPr>
      <w:r w:rsidRPr="0083331C">
        <w:rPr>
          <w:rFonts w:ascii="Arial" w:hAnsi="Arial" w:cs="Arial"/>
        </w:rPr>
        <w:t xml:space="preserve">     4.  48” x 108” for single doors and 96” x 108” for pair doors. No intermediate rails required.</w:t>
      </w:r>
    </w:p>
    <w:p w14:paraId="67DD7A9A" w14:textId="77777777" w:rsidR="008C083E" w:rsidRPr="0083331C" w:rsidRDefault="008C083E" w:rsidP="008C083E">
      <w:pPr>
        <w:tabs>
          <w:tab w:val="left" w:pos="180"/>
          <w:tab w:val="left" w:pos="360"/>
        </w:tabs>
        <w:rPr>
          <w:rFonts w:ascii="Arial" w:hAnsi="Arial" w:cs="Arial"/>
          <w:color w:val="000000"/>
        </w:rPr>
      </w:pPr>
      <w:r w:rsidRPr="0083331C">
        <w:rPr>
          <w:rFonts w:ascii="Arial" w:hAnsi="Arial" w:cs="Arial"/>
          <w:color w:val="FF0000"/>
        </w:rPr>
        <w:t xml:space="preserve">     </w:t>
      </w:r>
      <w:r w:rsidRPr="0083331C">
        <w:rPr>
          <w:rFonts w:ascii="Arial" w:hAnsi="Arial" w:cs="Arial"/>
          <w:color w:val="000000"/>
        </w:rPr>
        <w:t xml:space="preserve">5.  5 in. profile width </w:t>
      </w:r>
    </w:p>
    <w:p w14:paraId="36B54C39" w14:textId="77777777" w:rsidR="008C083E" w:rsidRPr="0083331C" w:rsidRDefault="008C083E" w:rsidP="008C083E">
      <w:pPr>
        <w:tabs>
          <w:tab w:val="left" w:pos="180"/>
          <w:tab w:val="left" w:pos="360"/>
        </w:tabs>
        <w:rPr>
          <w:rFonts w:ascii="Arial" w:hAnsi="Arial" w:cs="Arial"/>
          <w:color w:val="000000"/>
        </w:rPr>
      </w:pPr>
      <w:r w:rsidRPr="0083331C">
        <w:rPr>
          <w:rFonts w:ascii="Arial" w:hAnsi="Arial" w:cs="Arial"/>
          <w:color w:val="000000"/>
        </w:rPr>
        <w:t xml:space="preserve">     6.  10 in. ADA compliant bottom rail (can be modified with AHJ approval). </w:t>
      </w:r>
    </w:p>
    <w:p w14:paraId="6439FE39" w14:textId="77777777" w:rsidR="008C083E" w:rsidRPr="0083331C" w:rsidRDefault="008C083E" w:rsidP="008C083E">
      <w:pPr>
        <w:tabs>
          <w:tab w:val="left" w:pos="180"/>
          <w:tab w:val="left" w:pos="360"/>
        </w:tabs>
        <w:rPr>
          <w:rFonts w:ascii="Arial" w:hAnsi="Arial" w:cs="Arial"/>
          <w:color w:val="000000"/>
        </w:rPr>
      </w:pPr>
      <w:r w:rsidRPr="0083331C">
        <w:rPr>
          <w:rFonts w:ascii="Arial" w:hAnsi="Arial" w:cs="Arial"/>
          <w:color w:val="000000"/>
        </w:rPr>
        <w:t xml:space="preserve">     7.  1-3/4 in. door depth. </w:t>
      </w:r>
    </w:p>
    <w:p w14:paraId="1FDAB08B" w14:textId="77777777" w:rsidR="008C083E" w:rsidRPr="0083331C" w:rsidRDefault="008C083E" w:rsidP="008C083E">
      <w:pPr>
        <w:tabs>
          <w:tab w:val="left" w:pos="180"/>
          <w:tab w:val="left" w:pos="360"/>
        </w:tabs>
        <w:rPr>
          <w:rFonts w:ascii="Arial" w:hAnsi="Arial" w:cs="Arial"/>
        </w:rPr>
      </w:pPr>
      <w:r w:rsidRPr="0083331C">
        <w:rPr>
          <w:rFonts w:ascii="Arial" w:hAnsi="Arial" w:cs="Arial"/>
        </w:rPr>
        <w:t xml:space="preserve">     </w:t>
      </w:r>
    </w:p>
    <w:p w14:paraId="23B38430" w14:textId="77777777" w:rsidR="008C083E" w:rsidRPr="0083331C" w:rsidRDefault="008C083E" w:rsidP="008C083E">
      <w:pPr>
        <w:tabs>
          <w:tab w:val="left" w:pos="180"/>
        </w:tabs>
        <w:rPr>
          <w:rFonts w:ascii="Arial" w:hAnsi="Arial" w:cs="Arial"/>
          <w:szCs w:val="24"/>
        </w:rPr>
      </w:pPr>
    </w:p>
    <w:p w14:paraId="38E2E80D" w14:textId="36A6593B" w:rsidR="008C083E" w:rsidRPr="0083331C" w:rsidRDefault="00ED615A" w:rsidP="008C083E">
      <w:pPr>
        <w:tabs>
          <w:tab w:val="left" w:pos="180"/>
          <w:tab w:val="left" w:pos="360"/>
        </w:tabs>
        <w:ind w:left="180" w:hanging="180"/>
        <w:rPr>
          <w:rFonts w:ascii="Arial" w:hAnsi="Arial" w:cs="Arial"/>
          <w:szCs w:val="24"/>
        </w:rPr>
      </w:pPr>
      <w:r w:rsidRPr="0083331C">
        <w:rPr>
          <w:rFonts w:ascii="Arial" w:hAnsi="Arial" w:cs="Arial"/>
          <w:szCs w:val="24"/>
        </w:rPr>
        <w:t>2.03 MATERIALS</w:t>
      </w:r>
      <w:r w:rsidR="008C083E" w:rsidRPr="0083331C">
        <w:rPr>
          <w:rFonts w:ascii="Arial" w:hAnsi="Arial" w:cs="Arial"/>
          <w:szCs w:val="24"/>
        </w:rPr>
        <w:t xml:space="preserve"> – GLASS </w:t>
      </w:r>
    </w:p>
    <w:p w14:paraId="73ED008E" w14:textId="77777777" w:rsidR="008C083E" w:rsidRPr="0083331C" w:rsidRDefault="008C083E" w:rsidP="008C083E">
      <w:pPr>
        <w:tabs>
          <w:tab w:val="left" w:pos="180"/>
          <w:tab w:val="left" w:pos="360"/>
        </w:tabs>
        <w:ind w:left="180" w:hanging="180"/>
        <w:rPr>
          <w:rFonts w:ascii="Arial" w:hAnsi="Arial" w:cs="Arial"/>
          <w:szCs w:val="24"/>
        </w:rPr>
      </w:pPr>
    </w:p>
    <w:p w14:paraId="663B2C83" w14:textId="12C6AF58" w:rsidR="008C083E" w:rsidRPr="0083331C" w:rsidRDefault="008C083E" w:rsidP="008C083E">
      <w:pPr>
        <w:numPr>
          <w:ilvl w:val="0"/>
          <w:numId w:val="19"/>
        </w:numPr>
        <w:tabs>
          <w:tab w:val="left" w:pos="180"/>
        </w:tabs>
        <w:rPr>
          <w:rFonts w:ascii="Arial" w:hAnsi="Arial" w:cs="Arial"/>
          <w:szCs w:val="24"/>
        </w:rPr>
      </w:pPr>
      <w:r w:rsidRPr="0083331C">
        <w:rPr>
          <w:rFonts w:ascii="Arial" w:hAnsi="Arial" w:cs="Arial"/>
          <w:szCs w:val="24"/>
          <w:lang w:val="en"/>
        </w:rPr>
        <w:t>Assemblies shall be glazed with SuperLite</w:t>
      </w:r>
      <w:r w:rsidR="00695839" w:rsidRPr="00865B40">
        <w:rPr>
          <w:rFonts w:ascii="Arial" w:hAnsi="Arial" w:cs="Arial"/>
          <w:vertAlign w:val="superscript"/>
        </w:rPr>
        <w:t>®</w:t>
      </w:r>
      <w:r w:rsidRPr="0083331C">
        <w:rPr>
          <w:rFonts w:ascii="Arial" w:hAnsi="Arial" w:cs="Arial"/>
          <w:szCs w:val="24"/>
          <w:lang w:val="en"/>
        </w:rPr>
        <w:t xml:space="preserve"> I glazing products.  </w:t>
      </w:r>
    </w:p>
    <w:p w14:paraId="07279135" w14:textId="77777777" w:rsidR="008C083E" w:rsidRPr="0083331C" w:rsidRDefault="008C083E" w:rsidP="008C083E">
      <w:pPr>
        <w:tabs>
          <w:tab w:val="left" w:pos="180"/>
        </w:tabs>
        <w:rPr>
          <w:rFonts w:ascii="Arial" w:hAnsi="Arial" w:cs="Arial"/>
          <w:szCs w:val="24"/>
        </w:rPr>
      </w:pPr>
      <w:r w:rsidRPr="0083331C">
        <w:rPr>
          <w:rFonts w:ascii="Arial" w:hAnsi="Arial" w:cs="Arial"/>
          <w:szCs w:val="24"/>
        </w:rPr>
        <w:t xml:space="preserve">  </w:t>
      </w:r>
    </w:p>
    <w:p w14:paraId="13FA5C26" w14:textId="77777777" w:rsidR="008C083E" w:rsidRPr="0083331C" w:rsidRDefault="008C083E" w:rsidP="008C083E">
      <w:pPr>
        <w:numPr>
          <w:ilvl w:val="0"/>
          <w:numId w:val="19"/>
        </w:numPr>
        <w:tabs>
          <w:tab w:val="left" w:pos="180"/>
        </w:tabs>
        <w:rPr>
          <w:rFonts w:ascii="Arial" w:hAnsi="Arial" w:cs="Arial"/>
          <w:szCs w:val="24"/>
        </w:rPr>
      </w:pPr>
      <w:r w:rsidRPr="0083331C">
        <w:rPr>
          <w:rFonts w:ascii="Arial" w:hAnsi="Arial" w:cs="Arial"/>
          <w:szCs w:val="24"/>
        </w:rPr>
        <w:t xml:space="preserve">Properties: </w:t>
      </w:r>
    </w:p>
    <w:p w14:paraId="06ADD2A2" w14:textId="77777777" w:rsidR="008C083E" w:rsidRPr="0083331C" w:rsidRDefault="008C083E" w:rsidP="008C083E">
      <w:pPr>
        <w:pStyle w:val="List2"/>
        <w:numPr>
          <w:ilvl w:val="0"/>
          <w:numId w:val="20"/>
        </w:numPr>
        <w:tabs>
          <w:tab w:val="left" w:pos="180"/>
          <w:tab w:val="left" w:pos="360"/>
        </w:tabs>
        <w:rPr>
          <w:rFonts w:ascii="Arial" w:hAnsi="Arial" w:cs="Arial"/>
          <w:szCs w:val="24"/>
        </w:rPr>
      </w:pPr>
      <w:r w:rsidRPr="0083331C">
        <w:rPr>
          <w:rFonts w:ascii="Arial" w:hAnsi="Arial" w:cs="Arial"/>
          <w:szCs w:val="24"/>
        </w:rPr>
        <w:t xml:space="preserve">Fire protective glass up to the max. size tested. </w:t>
      </w:r>
    </w:p>
    <w:p w14:paraId="55764680" w14:textId="77777777" w:rsidR="008C083E" w:rsidRPr="006F1461" w:rsidRDefault="008C083E" w:rsidP="008C083E">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Individual Lites shall be identified with a listing mark.</w:t>
      </w:r>
    </w:p>
    <w:p w14:paraId="357B7870" w14:textId="77777777" w:rsidR="008C083E" w:rsidRPr="006F1461" w:rsidRDefault="008C083E" w:rsidP="008C083E">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 xml:space="preserve">Glazing material installed in “Hazardous Locations” (subject to human impact) shall be certified to meet the applicable requirements for fire rated assemblies referenced in ANSI Z97.1 Standard for Safety Glazing Materials Used </w:t>
      </w:r>
      <w:r>
        <w:rPr>
          <w:rFonts w:ascii="Arial" w:hAnsi="Arial" w:cs="Arial"/>
          <w:szCs w:val="24"/>
          <w:lang w:val="en"/>
        </w:rPr>
        <w:t>i</w:t>
      </w:r>
      <w:r w:rsidRPr="006F1461">
        <w:rPr>
          <w:rFonts w:ascii="Arial" w:hAnsi="Arial" w:cs="Arial"/>
          <w:szCs w:val="24"/>
          <w:lang w:val="en"/>
        </w:rPr>
        <w:t>n Buildings and/or CPSC 16 CFR 1201 Safety Standard for Architectural Glazing Materials.</w:t>
      </w:r>
    </w:p>
    <w:p w14:paraId="5CC835A8" w14:textId="18AE3359" w:rsidR="008C083E" w:rsidRPr="006F1461" w:rsidRDefault="008C083E" w:rsidP="008C083E">
      <w:pPr>
        <w:pStyle w:val="List2"/>
        <w:numPr>
          <w:ilvl w:val="0"/>
          <w:numId w:val="20"/>
        </w:numPr>
        <w:tabs>
          <w:tab w:val="left" w:pos="180"/>
          <w:tab w:val="left" w:pos="360"/>
        </w:tabs>
        <w:rPr>
          <w:rFonts w:ascii="Arial" w:hAnsi="Arial" w:cs="Arial"/>
          <w:szCs w:val="24"/>
        </w:rPr>
      </w:pPr>
      <w:r>
        <w:rPr>
          <w:rFonts w:ascii="Arial" w:hAnsi="Arial" w:cs="Arial"/>
          <w:szCs w:val="24"/>
          <w:lang w:val="en"/>
        </w:rPr>
        <w:t>Visible daylight transmission: Varies by glazing type.  Refer to SuperLite</w:t>
      </w:r>
      <w:r w:rsidR="00695839" w:rsidRPr="00865B40">
        <w:rPr>
          <w:rFonts w:ascii="Arial" w:hAnsi="Arial" w:cs="Arial"/>
          <w:vertAlign w:val="superscript"/>
        </w:rPr>
        <w:t>®</w:t>
      </w:r>
      <w:r>
        <w:rPr>
          <w:rFonts w:ascii="Arial" w:hAnsi="Arial" w:cs="Arial"/>
          <w:szCs w:val="24"/>
          <w:lang w:val="en"/>
        </w:rPr>
        <w:t xml:space="preserve"> I product data for more information.  </w:t>
      </w:r>
    </w:p>
    <w:p w14:paraId="07BF4720" w14:textId="64745AA1" w:rsidR="008C083E" w:rsidRPr="000211E6" w:rsidRDefault="008C083E" w:rsidP="008C083E">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STC rating</w:t>
      </w:r>
      <w:r>
        <w:rPr>
          <w:rFonts w:ascii="Arial" w:hAnsi="Arial" w:cs="Arial"/>
          <w:szCs w:val="24"/>
          <w:lang w:val="en"/>
        </w:rPr>
        <w:t xml:space="preserve">: </w:t>
      </w:r>
      <w:r w:rsidRPr="006F1461">
        <w:rPr>
          <w:rFonts w:ascii="Arial" w:hAnsi="Arial" w:cs="Arial"/>
          <w:szCs w:val="24"/>
          <w:lang w:val="en"/>
        </w:rPr>
        <w:t xml:space="preserve">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SuperLite</w:t>
      </w:r>
      <w:r w:rsidR="00695839" w:rsidRPr="00865B40">
        <w:rPr>
          <w:rFonts w:ascii="Arial" w:hAnsi="Arial" w:cs="Arial"/>
          <w:vertAlign w:val="superscript"/>
        </w:rPr>
        <w:t>®</w:t>
      </w:r>
      <w:r>
        <w:rPr>
          <w:rFonts w:ascii="Arial" w:hAnsi="Arial" w:cs="Arial"/>
          <w:szCs w:val="24"/>
          <w:lang w:val="en"/>
        </w:rPr>
        <w:t xml:space="preserve"> I product data for more information.  </w:t>
      </w:r>
    </w:p>
    <w:p w14:paraId="501848FA" w14:textId="77777777" w:rsidR="008C083E" w:rsidRDefault="008C083E" w:rsidP="008C083E">
      <w:pPr>
        <w:pStyle w:val="List2"/>
        <w:tabs>
          <w:tab w:val="left" w:pos="180"/>
          <w:tab w:val="left" w:pos="360"/>
        </w:tabs>
        <w:ind w:left="360"/>
        <w:rPr>
          <w:rFonts w:ascii="Arial" w:hAnsi="Arial" w:cs="Arial"/>
          <w:szCs w:val="24"/>
        </w:rPr>
      </w:pPr>
    </w:p>
    <w:p w14:paraId="4EB47B0E" w14:textId="77777777" w:rsidR="008C083E" w:rsidRPr="00C028F6" w:rsidRDefault="008C083E" w:rsidP="008C083E">
      <w:pPr>
        <w:pStyle w:val="List2"/>
        <w:tabs>
          <w:tab w:val="left" w:pos="180"/>
          <w:tab w:val="left" w:pos="360"/>
        </w:tabs>
        <w:ind w:left="360"/>
        <w:rPr>
          <w:rFonts w:ascii="Arial" w:hAnsi="Arial" w:cs="Arial"/>
          <w:szCs w:val="24"/>
        </w:rPr>
      </w:pPr>
      <w:r w:rsidRPr="00C028F6">
        <w:rPr>
          <w:rFonts w:ascii="Arial" w:hAnsi="Arial" w:cs="Arial"/>
          <w:szCs w:val="24"/>
        </w:rPr>
        <w:t>2.03 FABRICATION</w:t>
      </w:r>
    </w:p>
    <w:p w14:paraId="7CE1B8ED" w14:textId="77777777" w:rsidR="008C083E" w:rsidRPr="00C028F6" w:rsidRDefault="008C083E" w:rsidP="008C083E">
      <w:pPr>
        <w:pStyle w:val="List2"/>
        <w:tabs>
          <w:tab w:val="left" w:pos="180"/>
          <w:tab w:val="left" w:pos="360"/>
        </w:tabs>
        <w:rPr>
          <w:rFonts w:ascii="Arial" w:hAnsi="Arial" w:cs="Arial"/>
          <w:szCs w:val="24"/>
        </w:rPr>
      </w:pPr>
    </w:p>
    <w:p w14:paraId="7A804B10" w14:textId="37CB2C45" w:rsidR="008C083E" w:rsidRDefault="008C083E" w:rsidP="008C083E">
      <w:pPr>
        <w:numPr>
          <w:ilvl w:val="0"/>
          <w:numId w:val="21"/>
        </w:numPr>
        <w:tabs>
          <w:tab w:val="left" w:pos="180"/>
        </w:tabs>
        <w:rPr>
          <w:rFonts w:ascii="Arial" w:hAnsi="Arial" w:cs="Arial"/>
          <w:szCs w:val="24"/>
        </w:rPr>
      </w:pPr>
      <w:r>
        <w:rPr>
          <w:rFonts w:ascii="Arial" w:hAnsi="Arial" w:cs="Arial"/>
          <w:szCs w:val="24"/>
        </w:rPr>
        <w:t xml:space="preserve">Door assemblies </w:t>
      </w:r>
      <w:r w:rsidRPr="00C028F6">
        <w:rPr>
          <w:rFonts w:ascii="Arial" w:hAnsi="Arial" w:cs="Arial"/>
          <w:szCs w:val="24"/>
        </w:rPr>
        <w:t>shall be</w:t>
      </w:r>
      <w:r>
        <w:rPr>
          <w:rFonts w:ascii="Arial" w:hAnsi="Arial" w:cs="Arial"/>
          <w:szCs w:val="24"/>
        </w:rPr>
        <w:t xml:space="preserve"> factory glazed unless specified otherwise.</w:t>
      </w:r>
    </w:p>
    <w:p w14:paraId="26CCA577" w14:textId="77777777" w:rsidR="008C083E" w:rsidRDefault="008C083E" w:rsidP="008C083E">
      <w:pPr>
        <w:tabs>
          <w:tab w:val="left" w:pos="180"/>
        </w:tabs>
        <w:ind w:left="360"/>
        <w:rPr>
          <w:rFonts w:ascii="Arial" w:hAnsi="Arial" w:cs="Arial"/>
          <w:szCs w:val="24"/>
        </w:rPr>
      </w:pPr>
    </w:p>
    <w:p w14:paraId="13F49B6D" w14:textId="77777777" w:rsidR="008C083E" w:rsidRDefault="008C083E" w:rsidP="008C083E">
      <w:pPr>
        <w:numPr>
          <w:ilvl w:val="0"/>
          <w:numId w:val="21"/>
        </w:numPr>
        <w:tabs>
          <w:tab w:val="left" w:pos="180"/>
        </w:tabs>
        <w:rPr>
          <w:rFonts w:ascii="Arial" w:hAnsi="Arial" w:cs="Arial"/>
          <w:szCs w:val="24"/>
        </w:rPr>
      </w:pPr>
      <w:r>
        <w:rPr>
          <w:rFonts w:ascii="Arial" w:hAnsi="Arial" w:cs="Arial"/>
          <w:szCs w:val="24"/>
        </w:rPr>
        <w:t>Door frames shall be furnished knocked down unless specified otherwise.</w:t>
      </w:r>
    </w:p>
    <w:p w14:paraId="29FB6C3B" w14:textId="77777777" w:rsidR="008C083E" w:rsidRPr="00C028F6" w:rsidRDefault="008C083E" w:rsidP="008C083E">
      <w:pPr>
        <w:tabs>
          <w:tab w:val="left" w:pos="180"/>
        </w:tabs>
        <w:ind w:left="360"/>
        <w:rPr>
          <w:rFonts w:ascii="Arial" w:hAnsi="Arial" w:cs="Arial"/>
          <w:szCs w:val="24"/>
        </w:rPr>
      </w:pPr>
    </w:p>
    <w:p w14:paraId="2D73DFC9" w14:textId="77777777" w:rsidR="008C083E" w:rsidRDefault="008C083E" w:rsidP="008C083E">
      <w:pPr>
        <w:numPr>
          <w:ilvl w:val="0"/>
          <w:numId w:val="21"/>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14:paraId="515CFF61" w14:textId="77777777" w:rsidR="008C083E" w:rsidRDefault="008C083E" w:rsidP="008C083E">
      <w:pPr>
        <w:tabs>
          <w:tab w:val="left" w:pos="180"/>
        </w:tabs>
        <w:ind w:left="360"/>
        <w:rPr>
          <w:rFonts w:ascii="Arial" w:hAnsi="Arial" w:cs="Arial"/>
          <w:szCs w:val="24"/>
        </w:rPr>
      </w:pPr>
    </w:p>
    <w:p w14:paraId="77BE1283" w14:textId="77777777" w:rsidR="008C083E" w:rsidRPr="00C028F6" w:rsidRDefault="008C083E" w:rsidP="008C083E">
      <w:pPr>
        <w:numPr>
          <w:ilvl w:val="0"/>
          <w:numId w:val="21"/>
        </w:numPr>
        <w:tabs>
          <w:tab w:val="left" w:pos="180"/>
        </w:tabs>
        <w:rPr>
          <w:rFonts w:ascii="Arial" w:hAnsi="Arial" w:cs="Arial"/>
          <w:szCs w:val="24"/>
        </w:rPr>
      </w:pPr>
      <w:r>
        <w:rPr>
          <w:rFonts w:ascii="Arial" w:hAnsi="Arial" w:cs="Arial"/>
          <w:szCs w:val="24"/>
        </w:rPr>
        <w:t>Fabrication Dimensions:  Fabricate to approved dimensions.  The general contractor shall guarantee dimensions within required tolerance.  Obtain approved shop drawings prior to fabrication.</w:t>
      </w:r>
    </w:p>
    <w:p w14:paraId="51D92978" w14:textId="77777777" w:rsidR="008C083E" w:rsidRPr="00C028F6" w:rsidRDefault="008C083E" w:rsidP="008C083E">
      <w:pPr>
        <w:tabs>
          <w:tab w:val="left" w:pos="180"/>
          <w:tab w:val="left" w:pos="360"/>
        </w:tabs>
        <w:ind w:left="180" w:hanging="180"/>
        <w:rPr>
          <w:rFonts w:ascii="Arial" w:hAnsi="Arial" w:cs="Arial"/>
          <w:szCs w:val="24"/>
        </w:rPr>
      </w:pPr>
    </w:p>
    <w:p w14:paraId="1318C06E" w14:textId="77777777" w:rsidR="008C083E" w:rsidRPr="00C028F6" w:rsidRDefault="008C083E" w:rsidP="008C083E">
      <w:pPr>
        <w:tabs>
          <w:tab w:val="left" w:pos="180"/>
          <w:tab w:val="left" w:pos="360"/>
        </w:tabs>
        <w:ind w:left="180" w:hanging="180"/>
        <w:rPr>
          <w:rFonts w:ascii="Arial" w:hAnsi="Arial" w:cs="Arial"/>
          <w:szCs w:val="24"/>
        </w:rPr>
      </w:pPr>
      <w:r w:rsidRPr="00C028F6">
        <w:rPr>
          <w:rFonts w:ascii="Arial" w:hAnsi="Arial" w:cs="Arial"/>
          <w:szCs w:val="24"/>
        </w:rPr>
        <w:t>2.04 FINISHES</w:t>
      </w:r>
    </w:p>
    <w:p w14:paraId="379AFBA7" w14:textId="77777777" w:rsidR="008C083E" w:rsidRPr="00C028F6" w:rsidRDefault="008C083E" w:rsidP="008C083E">
      <w:pPr>
        <w:tabs>
          <w:tab w:val="left" w:pos="180"/>
          <w:tab w:val="left" w:pos="360"/>
        </w:tabs>
        <w:ind w:left="180" w:hanging="180"/>
        <w:rPr>
          <w:rFonts w:ascii="Arial" w:hAnsi="Arial" w:cs="Arial"/>
          <w:szCs w:val="24"/>
        </w:rPr>
      </w:pPr>
    </w:p>
    <w:p w14:paraId="4FB4F847" w14:textId="77777777" w:rsidR="008C083E" w:rsidRDefault="008C083E" w:rsidP="008C083E">
      <w:pPr>
        <w:tabs>
          <w:tab w:val="left" w:pos="180"/>
          <w:tab w:val="left" w:pos="360"/>
        </w:tabs>
        <w:ind w:left="180" w:hanging="180"/>
        <w:rPr>
          <w:rFonts w:ascii="Arial" w:hAnsi="Arial" w:cs="Arial"/>
        </w:rPr>
      </w:pPr>
      <w:r w:rsidRPr="00C028F6">
        <w:rPr>
          <w:rFonts w:ascii="Arial" w:hAnsi="Arial" w:cs="Arial"/>
          <w:szCs w:val="24"/>
        </w:rPr>
        <w:t>A.</w:t>
      </w:r>
      <w:r w:rsidRPr="0051547C">
        <w:rPr>
          <w:rFonts w:ascii="Arial" w:hAnsi="Arial" w:cs="Arial"/>
          <w:sz w:val="32"/>
          <w:szCs w:val="24"/>
        </w:rPr>
        <w:t xml:space="preserve"> </w:t>
      </w:r>
      <w:r w:rsidRPr="0051547C">
        <w:rPr>
          <w:rFonts w:ascii="Arial" w:hAnsi="Arial" w:cs="Arial"/>
        </w:rPr>
        <w:t xml:space="preserve">Factory finish extruded door components so that all parts exposed to view upon completion </w:t>
      </w:r>
    </w:p>
    <w:p w14:paraId="6CA5A7FD" w14:textId="77777777" w:rsidR="008C083E" w:rsidRDefault="008C083E" w:rsidP="008C083E">
      <w:pPr>
        <w:tabs>
          <w:tab w:val="left" w:pos="180"/>
          <w:tab w:val="left" w:pos="360"/>
        </w:tabs>
        <w:ind w:left="180" w:hanging="180"/>
        <w:rPr>
          <w:rFonts w:ascii="Arial" w:hAnsi="Arial" w:cs="Arial"/>
        </w:rPr>
      </w:pPr>
      <w:r>
        <w:rPr>
          <w:rFonts w:ascii="Arial" w:hAnsi="Arial" w:cs="Arial"/>
        </w:rPr>
        <w:t xml:space="preserve">     </w:t>
      </w:r>
      <w:r w:rsidRPr="0051547C">
        <w:rPr>
          <w:rFonts w:ascii="Arial" w:hAnsi="Arial" w:cs="Arial"/>
        </w:rPr>
        <w:t xml:space="preserve">of installation are uniform in finish and color.  Exposed surfaces shall be free of scratches </w:t>
      </w:r>
      <w:r>
        <w:rPr>
          <w:rFonts w:ascii="Arial" w:hAnsi="Arial" w:cs="Arial"/>
        </w:rPr>
        <w:t xml:space="preserve">   </w:t>
      </w:r>
    </w:p>
    <w:p w14:paraId="2A2A79D7" w14:textId="77777777" w:rsidR="008C083E" w:rsidRDefault="008C083E" w:rsidP="008C083E">
      <w:pPr>
        <w:tabs>
          <w:tab w:val="left" w:pos="180"/>
          <w:tab w:val="left" w:pos="360"/>
        </w:tabs>
        <w:ind w:left="180" w:hanging="180"/>
        <w:rPr>
          <w:rFonts w:ascii="Arial" w:hAnsi="Arial" w:cs="Arial"/>
        </w:rPr>
      </w:pPr>
      <w:r>
        <w:rPr>
          <w:rFonts w:ascii="Arial" w:hAnsi="Arial" w:cs="Arial"/>
        </w:rPr>
        <w:t xml:space="preserve">     </w:t>
      </w:r>
      <w:r w:rsidRPr="0051547C">
        <w:rPr>
          <w:rFonts w:ascii="Arial" w:hAnsi="Arial" w:cs="Arial"/>
        </w:rPr>
        <w:t>and other serious blemishes.</w:t>
      </w:r>
    </w:p>
    <w:p w14:paraId="3A90FA5B" w14:textId="77777777" w:rsidR="008C083E" w:rsidRDefault="008C083E" w:rsidP="008C083E">
      <w:pPr>
        <w:tabs>
          <w:tab w:val="left" w:pos="180"/>
          <w:tab w:val="left" w:pos="360"/>
        </w:tabs>
        <w:ind w:left="180" w:hanging="180"/>
        <w:rPr>
          <w:rFonts w:ascii="Arial" w:hAnsi="Arial" w:cs="Arial"/>
        </w:rPr>
      </w:pPr>
    </w:p>
    <w:p w14:paraId="66E15950" w14:textId="77777777" w:rsidR="008C083E" w:rsidRDefault="008C083E" w:rsidP="008C083E">
      <w:pPr>
        <w:tabs>
          <w:tab w:val="left" w:pos="180"/>
          <w:tab w:val="left" w:pos="360"/>
        </w:tabs>
        <w:ind w:left="180" w:hanging="180"/>
        <w:rPr>
          <w:rFonts w:ascii="Arial" w:hAnsi="Arial" w:cs="Arial"/>
        </w:rPr>
      </w:pPr>
      <w:r>
        <w:rPr>
          <w:rFonts w:ascii="Arial" w:hAnsi="Arial" w:cs="Arial"/>
        </w:rPr>
        <w:t xml:space="preserve">B. </w:t>
      </w:r>
      <w:r w:rsidRPr="0051547C">
        <w:rPr>
          <w:rFonts w:ascii="Arial" w:hAnsi="Arial" w:cs="Arial"/>
          <w:sz w:val="32"/>
        </w:rPr>
        <w:t xml:space="preserve"> </w:t>
      </w:r>
      <w:r w:rsidRPr="0051547C">
        <w:rPr>
          <w:rFonts w:ascii="Arial" w:hAnsi="Arial" w:cs="Arial"/>
        </w:rPr>
        <w:t xml:space="preserve">Factory Applied Paint Finish:  Comply with </w:t>
      </w:r>
      <w:proofErr w:type="gramStart"/>
      <w:r w:rsidRPr="0051547C">
        <w:rPr>
          <w:rFonts w:ascii="Arial" w:hAnsi="Arial" w:cs="Arial"/>
        </w:rPr>
        <w:t>AAMA(</w:t>
      </w:r>
      <w:proofErr w:type="gramEnd"/>
      <w:r w:rsidRPr="0051547C">
        <w:rPr>
          <w:rFonts w:ascii="Arial" w:hAnsi="Arial" w:cs="Arial"/>
        </w:rPr>
        <w:t xml:space="preserve">2603) 603.8 and AA-DAF-45, factory </w:t>
      </w:r>
      <w:r>
        <w:rPr>
          <w:rFonts w:ascii="Arial" w:hAnsi="Arial" w:cs="Arial"/>
        </w:rPr>
        <w:t xml:space="preserve">    </w:t>
      </w:r>
    </w:p>
    <w:p w14:paraId="6E2C2D3F" w14:textId="77777777" w:rsidR="008C083E" w:rsidRDefault="008C083E" w:rsidP="008C083E">
      <w:pPr>
        <w:tabs>
          <w:tab w:val="left" w:pos="180"/>
          <w:tab w:val="left" w:pos="360"/>
        </w:tabs>
        <w:ind w:left="180" w:hanging="180"/>
        <w:rPr>
          <w:rFonts w:ascii="Arial" w:hAnsi="Arial" w:cs="Arial"/>
        </w:rPr>
      </w:pPr>
      <w:r>
        <w:rPr>
          <w:rFonts w:ascii="Arial" w:hAnsi="Arial" w:cs="Arial"/>
        </w:rPr>
        <w:t xml:space="preserve">      </w:t>
      </w:r>
      <w:r w:rsidRPr="0051547C">
        <w:rPr>
          <w:rFonts w:ascii="Arial" w:hAnsi="Arial" w:cs="Arial"/>
        </w:rPr>
        <w:t>applied baked enamel coating.</w:t>
      </w:r>
    </w:p>
    <w:p w14:paraId="2FD0CC43" w14:textId="77777777" w:rsidR="008C083E" w:rsidRDefault="008C083E" w:rsidP="008C083E">
      <w:pPr>
        <w:tabs>
          <w:tab w:val="left" w:pos="180"/>
          <w:tab w:val="left" w:pos="360"/>
        </w:tabs>
        <w:ind w:left="180" w:hanging="180"/>
        <w:rPr>
          <w:rFonts w:ascii="Arial" w:hAnsi="Arial" w:cs="Arial"/>
        </w:rPr>
      </w:pPr>
      <w:r>
        <w:rPr>
          <w:rFonts w:ascii="Arial" w:hAnsi="Arial" w:cs="Arial"/>
        </w:rPr>
        <w:t xml:space="preserve">          1.  Color:  (As selected from manufacturer’s standard colors) (Custom color to match </w:t>
      </w:r>
    </w:p>
    <w:p w14:paraId="78390246" w14:textId="77777777" w:rsidR="008C083E" w:rsidRDefault="008C083E" w:rsidP="008C083E">
      <w:pPr>
        <w:tabs>
          <w:tab w:val="left" w:pos="180"/>
          <w:tab w:val="left" w:pos="360"/>
        </w:tabs>
        <w:ind w:left="180" w:hanging="180"/>
        <w:rPr>
          <w:rFonts w:ascii="Arial" w:hAnsi="Arial" w:cs="Arial"/>
          <w:sz w:val="20"/>
        </w:rPr>
      </w:pPr>
      <w:r>
        <w:rPr>
          <w:rFonts w:ascii="Arial" w:hAnsi="Arial" w:cs="Arial"/>
        </w:rPr>
        <w:t xml:space="preserve">          Architect’s sample).</w:t>
      </w:r>
    </w:p>
    <w:p w14:paraId="3E1932C3" w14:textId="77777777" w:rsidR="008C083E" w:rsidRDefault="008C083E" w:rsidP="008C083E">
      <w:pPr>
        <w:tabs>
          <w:tab w:val="left" w:pos="180"/>
          <w:tab w:val="left" w:pos="360"/>
        </w:tabs>
        <w:ind w:left="180" w:hanging="180"/>
        <w:rPr>
          <w:rFonts w:ascii="Arial" w:hAnsi="Arial" w:cs="Arial"/>
          <w:sz w:val="20"/>
        </w:rPr>
      </w:pPr>
    </w:p>
    <w:p w14:paraId="67BD3C14" w14:textId="77777777" w:rsidR="008C083E" w:rsidRDefault="008C083E" w:rsidP="008C083E">
      <w:pPr>
        <w:tabs>
          <w:tab w:val="left" w:pos="180"/>
          <w:tab w:val="left" w:pos="360"/>
        </w:tabs>
        <w:ind w:left="180" w:hanging="180"/>
        <w:rPr>
          <w:rFonts w:ascii="Arial" w:hAnsi="Arial" w:cs="Arial"/>
        </w:rPr>
      </w:pPr>
      <w:r w:rsidRPr="0051547C">
        <w:rPr>
          <w:rFonts w:ascii="Arial" w:hAnsi="Arial" w:cs="Arial"/>
        </w:rPr>
        <w:t>C.  Clear Anodized:  AA-M12C22A21, etched, medium matte, clear anodic coating.</w:t>
      </w:r>
    </w:p>
    <w:p w14:paraId="61B6B1EA" w14:textId="77777777" w:rsidR="008C083E" w:rsidRPr="0051547C" w:rsidRDefault="008C083E" w:rsidP="008C083E">
      <w:pPr>
        <w:tabs>
          <w:tab w:val="left" w:pos="180"/>
          <w:tab w:val="left" w:pos="360"/>
        </w:tabs>
        <w:rPr>
          <w:rFonts w:ascii="Arial" w:hAnsi="Arial" w:cs="Arial"/>
        </w:rPr>
      </w:pPr>
    </w:p>
    <w:p w14:paraId="38D4585E" w14:textId="77777777" w:rsidR="008C083E" w:rsidRPr="00C028F6" w:rsidRDefault="008C083E" w:rsidP="008C083E">
      <w:pPr>
        <w:tabs>
          <w:tab w:val="left" w:pos="180"/>
          <w:tab w:val="left" w:pos="360"/>
        </w:tabs>
        <w:ind w:left="180" w:hanging="180"/>
        <w:rPr>
          <w:rFonts w:ascii="Arial" w:hAnsi="Arial" w:cs="Arial"/>
          <w:szCs w:val="24"/>
        </w:rPr>
      </w:pPr>
    </w:p>
    <w:p w14:paraId="454ED960" w14:textId="7CFCC860" w:rsidR="008C083E" w:rsidRPr="00C028F6" w:rsidRDefault="00ED615A" w:rsidP="008C083E">
      <w:pPr>
        <w:tabs>
          <w:tab w:val="left" w:pos="180"/>
          <w:tab w:val="left" w:pos="360"/>
        </w:tabs>
        <w:ind w:left="180" w:hanging="180"/>
        <w:rPr>
          <w:rFonts w:ascii="Arial" w:hAnsi="Arial" w:cs="Arial"/>
          <w:szCs w:val="24"/>
        </w:rPr>
      </w:pPr>
      <w:r w:rsidRPr="000211E6">
        <w:rPr>
          <w:rFonts w:ascii="Arial" w:hAnsi="Arial" w:cs="Arial"/>
          <w:szCs w:val="24"/>
        </w:rPr>
        <w:t>2.05 DOOR</w:t>
      </w:r>
      <w:r w:rsidR="008C083E" w:rsidRPr="000211E6">
        <w:rPr>
          <w:rFonts w:ascii="Arial" w:hAnsi="Arial" w:cs="Arial"/>
          <w:szCs w:val="24"/>
        </w:rPr>
        <w:t xml:space="preserve"> HARDWARE FOR SINGLE AND PAIR DOORS</w:t>
      </w:r>
    </w:p>
    <w:p w14:paraId="7CF61FCC" w14:textId="77777777" w:rsidR="008C083E" w:rsidRPr="00C028F6" w:rsidRDefault="008C083E" w:rsidP="008C083E">
      <w:pPr>
        <w:tabs>
          <w:tab w:val="left" w:pos="180"/>
          <w:tab w:val="left" w:pos="360"/>
        </w:tabs>
        <w:ind w:left="180" w:hanging="180"/>
        <w:rPr>
          <w:rFonts w:ascii="Arial" w:hAnsi="Arial" w:cs="Arial"/>
          <w:szCs w:val="24"/>
        </w:rPr>
      </w:pPr>
    </w:p>
    <w:p w14:paraId="092ED2D8" w14:textId="77777777" w:rsidR="008C083E" w:rsidRPr="000A08BA" w:rsidRDefault="008C083E" w:rsidP="008C083E">
      <w:pPr>
        <w:numPr>
          <w:ilvl w:val="0"/>
          <w:numId w:val="22"/>
        </w:numPr>
        <w:tabs>
          <w:tab w:val="left" w:pos="180"/>
        </w:tabs>
        <w:rPr>
          <w:rFonts w:ascii="Arial" w:hAnsi="Arial" w:cs="Arial"/>
          <w:szCs w:val="24"/>
        </w:rPr>
      </w:pPr>
      <w:r w:rsidRPr="00C028F6">
        <w:rPr>
          <w:rFonts w:ascii="Arial" w:hAnsi="Arial" w:cs="Arial"/>
          <w:szCs w:val="24"/>
        </w:rPr>
        <w:t>Hardware shall be supplied with the fire door. Hardware selection shall be from door manufacturer’s standa</w:t>
      </w:r>
      <w:r>
        <w:rPr>
          <w:rFonts w:ascii="Arial" w:hAnsi="Arial" w:cs="Arial"/>
          <w:szCs w:val="24"/>
        </w:rPr>
        <w:t>rd recommended hardware groups as specified below.  Please indicate finish.  Custom hardware available - call the manufacturer for more information.</w:t>
      </w:r>
      <w:r w:rsidRPr="000A08BA">
        <w:rPr>
          <w:rFonts w:ascii="Arial" w:hAnsi="Arial" w:cs="Arial"/>
          <w:szCs w:val="24"/>
        </w:rPr>
        <w:t xml:space="preserve">  </w:t>
      </w:r>
    </w:p>
    <w:p w14:paraId="645B5426" w14:textId="77777777" w:rsidR="008C083E" w:rsidRDefault="008C083E" w:rsidP="008C083E">
      <w:pPr>
        <w:tabs>
          <w:tab w:val="left" w:pos="18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340"/>
        <w:gridCol w:w="3204"/>
        <w:gridCol w:w="2394"/>
      </w:tblGrid>
      <w:tr w:rsidR="008C083E" w:rsidRPr="00171794" w14:paraId="64669DD9" w14:textId="77777777" w:rsidTr="001C18BE">
        <w:tc>
          <w:tcPr>
            <w:tcW w:w="1638" w:type="dxa"/>
          </w:tcPr>
          <w:p w14:paraId="1EB8320A"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Quantity</w:t>
            </w:r>
          </w:p>
        </w:tc>
        <w:tc>
          <w:tcPr>
            <w:tcW w:w="2340" w:type="dxa"/>
          </w:tcPr>
          <w:p w14:paraId="1B646341"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Item</w:t>
            </w:r>
          </w:p>
        </w:tc>
        <w:tc>
          <w:tcPr>
            <w:tcW w:w="3204" w:type="dxa"/>
          </w:tcPr>
          <w:p w14:paraId="7540823C"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Description/Part #</w:t>
            </w:r>
          </w:p>
        </w:tc>
        <w:tc>
          <w:tcPr>
            <w:tcW w:w="2394" w:type="dxa"/>
          </w:tcPr>
          <w:p w14:paraId="46D13EE4"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Manufacturer</w:t>
            </w:r>
          </w:p>
        </w:tc>
      </w:tr>
      <w:tr w:rsidR="008C083E" w:rsidRPr="00171794" w14:paraId="2F9CD15D" w14:textId="77777777" w:rsidTr="001C18BE">
        <w:tc>
          <w:tcPr>
            <w:tcW w:w="1638" w:type="dxa"/>
          </w:tcPr>
          <w:p w14:paraId="4FC272AF"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1</w:t>
            </w:r>
          </w:p>
        </w:tc>
        <w:tc>
          <w:tcPr>
            <w:tcW w:w="2340" w:type="dxa"/>
          </w:tcPr>
          <w:p w14:paraId="71B69025"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Lockset</w:t>
            </w:r>
          </w:p>
        </w:tc>
        <w:tc>
          <w:tcPr>
            <w:tcW w:w="3204" w:type="dxa"/>
          </w:tcPr>
          <w:p w14:paraId="03C4BCDA"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90</w:t>
            </w:r>
            <w:r>
              <w:rPr>
                <w:rFonts w:ascii="Arial" w:hAnsi="Arial" w:cs="Arial"/>
                <w:sz w:val="24"/>
                <w:szCs w:val="24"/>
              </w:rPr>
              <w:t>7</w:t>
            </w:r>
            <w:r w:rsidRPr="00171794">
              <w:rPr>
                <w:rFonts w:ascii="Arial" w:hAnsi="Arial" w:cs="Arial"/>
                <w:sz w:val="24"/>
                <w:szCs w:val="24"/>
              </w:rPr>
              <w:t>0</w:t>
            </w:r>
          </w:p>
        </w:tc>
        <w:tc>
          <w:tcPr>
            <w:tcW w:w="2394" w:type="dxa"/>
          </w:tcPr>
          <w:p w14:paraId="2D8DAFC5"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Schlage</w:t>
            </w:r>
          </w:p>
        </w:tc>
      </w:tr>
      <w:tr w:rsidR="008C083E" w:rsidRPr="00171794" w14:paraId="2633948D" w14:textId="77777777" w:rsidTr="001C18BE">
        <w:tc>
          <w:tcPr>
            <w:tcW w:w="1638" w:type="dxa"/>
          </w:tcPr>
          <w:p w14:paraId="2E18AA7D"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1</w:t>
            </w:r>
          </w:p>
        </w:tc>
        <w:tc>
          <w:tcPr>
            <w:tcW w:w="2340" w:type="dxa"/>
          </w:tcPr>
          <w:p w14:paraId="03513EC0"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Rim Panic</w:t>
            </w:r>
          </w:p>
        </w:tc>
        <w:tc>
          <w:tcPr>
            <w:tcW w:w="3204" w:type="dxa"/>
          </w:tcPr>
          <w:p w14:paraId="5EE10E36"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99L-F</w:t>
            </w:r>
          </w:p>
        </w:tc>
        <w:tc>
          <w:tcPr>
            <w:tcW w:w="2394" w:type="dxa"/>
          </w:tcPr>
          <w:p w14:paraId="7AEB0BE0"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Von Duprin</w:t>
            </w:r>
          </w:p>
        </w:tc>
      </w:tr>
      <w:tr w:rsidR="008C083E" w:rsidRPr="00171794" w14:paraId="6F0C37EE" w14:textId="77777777" w:rsidTr="001C18BE">
        <w:tc>
          <w:tcPr>
            <w:tcW w:w="1638" w:type="dxa"/>
          </w:tcPr>
          <w:p w14:paraId="23D6A896"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1</w:t>
            </w:r>
          </w:p>
        </w:tc>
        <w:tc>
          <w:tcPr>
            <w:tcW w:w="2340" w:type="dxa"/>
          </w:tcPr>
          <w:p w14:paraId="7D0E4147"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Surface Rod Panic</w:t>
            </w:r>
          </w:p>
        </w:tc>
        <w:tc>
          <w:tcPr>
            <w:tcW w:w="3204" w:type="dxa"/>
          </w:tcPr>
          <w:p w14:paraId="26EB493D"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9927L-F</w:t>
            </w:r>
          </w:p>
        </w:tc>
        <w:tc>
          <w:tcPr>
            <w:tcW w:w="2394" w:type="dxa"/>
          </w:tcPr>
          <w:p w14:paraId="2B657A29"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Von Duprin</w:t>
            </w:r>
          </w:p>
        </w:tc>
      </w:tr>
      <w:tr w:rsidR="008C083E" w:rsidRPr="00171794" w14:paraId="39EE50F7" w14:textId="77777777" w:rsidTr="001C18BE">
        <w:tc>
          <w:tcPr>
            <w:tcW w:w="1638" w:type="dxa"/>
          </w:tcPr>
          <w:p w14:paraId="42CA98C7"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3 or 4</w:t>
            </w:r>
          </w:p>
        </w:tc>
        <w:tc>
          <w:tcPr>
            <w:tcW w:w="2340" w:type="dxa"/>
          </w:tcPr>
          <w:p w14:paraId="7153D2BF"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Hinge</w:t>
            </w:r>
          </w:p>
        </w:tc>
        <w:tc>
          <w:tcPr>
            <w:tcW w:w="3204" w:type="dxa"/>
          </w:tcPr>
          <w:p w14:paraId="37C8DC07"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PBB 4B</w:t>
            </w:r>
            <w:r>
              <w:rPr>
                <w:rFonts w:ascii="Arial" w:hAnsi="Arial" w:cs="Arial"/>
                <w:sz w:val="24"/>
                <w:szCs w:val="24"/>
              </w:rPr>
              <w:t>8</w:t>
            </w:r>
            <w:r w:rsidRPr="00171794">
              <w:rPr>
                <w:rFonts w:ascii="Arial" w:hAnsi="Arial" w:cs="Arial"/>
                <w:sz w:val="24"/>
                <w:szCs w:val="24"/>
              </w:rPr>
              <w:t xml:space="preserve">1 4-1/2 X 4-1/2 </w:t>
            </w:r>
            <w:r>
              <w:rPr>
                <w:rFonts w:ascii="Arial" w:hAnsi="Arial" w:cs="Arial"/>
                <w:sz w:val="24"/>
                <w:szCs w:val="24"/>
              </w:rPr>
              <w:t>626</w:t>
            </w:r>
            <w:r w:rsidRPr="00171794">
              <w:rPr>
                <w:rFonts w:ascii="Arial" w:hAnsi="Arial" w:cs="Arial"/>
                <w:sz w:val="24"/>
                <w:szCs w:val="24"/>
              </w:rPr>
              <w:t xml:space="preserve">          </w:t>
            </w:r>
          </w:p>
        </w:tc>
        <w:tc>
          <w:tcPr>
            <w:tcW w:w="2394" w:type="dxa"/>
          </w:tcPr>
          <w:p w14:paraId="2FADCF16"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PBB</w:t>
            </w:r>
          </w:p>
        </w:tc>
      </w:tr>
      <w:tr w:rsidR="008C083E" w:rsidRPr="00171794" w14:paraId="4C180CE4" w14:textId="77777777" w:rsidTr="001C18BE">
        <w:tc>
          <w:tcPr>
            <w:tcW w:w="1638" w:type="dxa"/>
          </w:tcPr>
          <w:p w14:paraId="06A4E2A2"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1</w:t>
            </w:r>
          </w:p>
        </w:tc>
        <w:tc>
          <w:tcPr>
            <w:tcW w:w="2340" w:type="dxa"/>
          </w:tcPr>
          <w:p w14:paraId="7E971E97"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 xml:space="preserve">Closer </w:t>
            </w:r>
          </w:p>
        </w:tc>
        <w:tc>
          <w:tcPr>
            <w:tcW w:w="3204" w:type="dxa"/>
          </w:tcPr>
          <w:p w14:paraId="067D7A79"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4040XP</w:t>
            </w:r>
          </w:p>
        </w:tc>
        <w:tc>
          <w:tcPr>
            <w:tcW w:w="2394" w:type="dxa"/>
          </w:tcPr>
          <w:p w14:paraId="16D031ED"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LCN</w:t>
            </w:r>
          </w:p>
        </w:tc>
      </w:tr>
      <w:tr w:rsidR="008C083E" w:rsidRPr="00171794" w14:paraId="463527B6" w14:textId="77777777" w:rsidTr="001C18BE">
        <w:tc>
          <w:tcPr>
            <w:tcW w:w="1638" w:type="dxa"/>
          </w:tcPr>
          <w:p w14:paraId="51B35EB8" w14:textId="77777777" w:rsidR="008C083E" w:rsidRPr="00FB4D14" w:rsidRDefault="008C083E" w:rsidP="001C18BE">
            <w:pPr>
              <w:pStyle w:val="NoSpacing"/>
              <w:rPr>
                <w:rFonts w:ascii="Arial" w:hAnsi="Arial" w:cs="Arial"/>
                <w:sz w:val="24"/>
                <w:szCs w:val="24"/>
              </w:rPr>
            </w:pPr>
            <w:r w:rsidRPr="00FB4D14">
              <w:rPr>
                <w:rFonts w:ascii="Arial" w:hAnsi="Arial" w:cs="Arial"/>
                <w:sz w:val="24"/>
                <w:szCs w:val="24"/>
              </w:rPr>
              <w:t>1</w:t>
            </w:r>
          </w:p>
        </w:tc>
        <w:tc>
          <w:tcPr>
            <w:tcW w:w="2340" w:type="dxa"/>
          </w:tcPr>
          <w:p w14:paraId="69459527" w14:textId="77777777" w:rsidR="008C083E" w:rsidRPr="00FB4D14" w:rsidRDefault="008C083E" w:rsidP="001C18BE">
            <w:pPr>
              <w:pStyle w:val="NoSpacing"/>
              <w:rPr>
                <w:rFonts w:ascii="Arial" w:hAnsi="Arial" w:cs="Arial"/>
                <w:sz w:val="24"/>
                <w:szCs w:val="24"/>
              </w:rPr>
            </w:pPr>
            <w:proofErr w:type="spellStart"/>
            <w:r w:rsidRPr="00FB4D14">
              <w:rPr>
                <w:rFonts w:ascii="Arial" w:hAnsi="Arial" w:cs="Arial"/>
                <w:sz w:val="24"/>
                <w:szCs w:val="24"/>
              </w:rPr>
              <w:t>Autodoor</w:t>
            </w:r>
            <w:proofErr w:type="spellEnd"/>
            <w:r w:rsidRPr="00FB4D14">
              <w:rPr>
                <w:rFonts w:ascii="Arial" w:hAnsi="Arial" w:cs="Arial"/>
                <w:sz w:val="24"/>
                <w:szCs w:val="24"/>
              </w:rPr>
              <w:t xml:space="preserve"> Bottom</w:t>
            </w:r>
          </w:p>
        </w:tc>
        <w:tc>
          <w:tcPr>
            <w:tcW w:w="3204" w:type="dxa"/>
          </w:tcPr>
          <w:p w14:paraId="2D77F0FB" w14:textId="77777777" w:rsidR="008C083E" w:rsidRPr="00FB4D14" w:rsidRDefault="008C083E" w:rsidP="001C18BE">
            <w:pPr>
              <w:pStyle w:val="NoSpacing"/>
              <w:rPr>
                <w:rFonts w:ascii="Arial" w:hAnsi="Arial" w:cs="Arial"/>
                <w:sz w:val="24"/>
                <w:szCs w:val="24"/>
              </w:rPr>
            </w:pPr>
            <w:r w:rsidRPr="00FB4D14">
              <w:rPr>
                <w:rFonts w:ascii="Arial" w:hAnsi="Arial" w:cs="Arial"/>
                <w:sz w:val="24"/>
                <w:szCs w:val="24"/>
              </w:rPr>
              <w:t>412 CPKL</w:t>
            </w:r>
          </w:p>
        </w:tc>
        <w:tc>
          <w:tcPr>
            <w:tcW w:w="2394" w:type="dxa"/>
          </w:tcPr>
          <w:p w14:paraId="6D6491AA" w14:textId="77777777" w:rsidR="008C083E" w:rsidRPr="00FB4D14" w:rsidRDefault="008C083E" w:rsidP="001C18BE">
            <w:pPr>
              <w:pStyle w:val="NoSpacing"/>
              <w:rPr>
                <w:rFonts w:ascii="Arial" w:hAnsi="Arial" w:cs="Arial"/>
                <w:sz w:val="24"/>
                <w:szCs w:val="24"/>
              </w:rPr>
            </w:pPr>
            <w:proofErr w:type="spellStart"/>
            <w:r w:rsidRPr="00FB4D14">
              <w:rPr>
                <w:rFonts w:ascii="Arial" w:hAnsi="Arial" w:cs="Arial"/>
                <w:sz w:val="24"/>
                <w:szCs w:val="24"/>
              </w:rPr>
              <w:t>Pemko</w:t>
            </w:r>
            <w:proofErr w:type="spellEnd"/>
          </w:p>
        </w:tc>
      </w:tr>
      <w:tr w:rsidR="008C083E" w:rsidRPr="00171794" w14:paraId="33290A80" w14:textId="77777777" w:rsidTr="001C18BE">
        <w:tc>
          <w:tcPr>
            <w:tcW w:w="1638" w:type="dxa"/>
          </w:tcPr>
          <w:p w14:paraId="00413BD3"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1</w:t>
            </w:r>
          </w:p>
        </w:tc>
        <w:tc>
          <w:tcPr>
            <w:tcW w:w="2340" w:type="dxa"/>
          </w:tcPr>
          <w:p w14:paraId="61A0C4CC"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Smoke Seal</w:t>
            </w:r>
          </w:p>
        </w:tc>
        <w:tc>
          <w:tcPr>
            <w:tcW w:w="3204" w:type="dxa"/>
          </w:tcPr>
          <w:p w14:paraId="6FAABA52" w14:textId="77777777" w:rsidR="008C083E" w:rsidRPr="00171794" w:rsidRDefault="008C083E" w:rsidP="001C18BE">
            <w:pPr>
              <w:pStyle w:val="NoSpacing"/>
              <w:rPr>
                <w:rFonts w:ascii="Arial" w:hAnsi="Arial" w:cs="Arial"/>
                <w:sz w:val="24"/>
                <w:szCs w:val="24"/>
              </w:rPr>
            </w:pPr>
            <w:r w:rsidRPr="00171794">
              <w:rPr>
                <w:rFonts w:ascii="Arial" w:hAnsi="Arial" w:cs="Arial"/>
                <w:sz w:val="24"/>
                <w:szCs w:val="24"/>
              </w:rPr>
              <w:t>S</w:t>
            </w:r>
            <w:r>
              <w:rPr>
                <w:rFonts w:ascii="Arial" w:hAnsi="Arial" w:cs="Arial"/>
                <w:sz w:val="24"/>
                <w:szCs w:val="24"/>
              </w:rPr>
              <w:t>44D</w:t>
            </w:r>
          </w:p>
        </w:tc>
        <w:tc>
          <w:tcPr>
            <w:tcW w:w="2394" w:type="dxa"/>
          </w:tcPr>
          <w:p w14:paraId="03BADFD1" w14:textId="77777777" w:rsidR="008C083E" w:rsidRPr="00171794" w:rsidRDefault="008C083E" w:rsidP="001C18BE">
            <w:pPr>
              <w:pStyle w:val="NoSpacing"/>
              <w:rPr>
                <w:rFonts w:ascii="Arial" w:hAnsi="Arial" w:cs="Arial"/>
                <w:sz w:val="24"/>
                <w:szCs w:val="24"/>
              </w:rPr>
            </w:pPr>
            <w:proofErr w:type="spellStart"/>
            <w:r w:rsidRPr="00171794">
              <w:rPr>
                <w:rFonts w:ascii="Arial" w:hAnsi="Arial" w:cs="Arial"/>
                <w:sz w:val="24"/>
                <w:szCs w:val="24"/>
              </w:rPr>
              <w:t>Pemko</w:t>
            </w:r>
            <w:proofErr w:type="spellEnd"/>
          </w:p>
        </w:tc>
      </w:tr>
    </w:tbl>
    <w:p w14:paraId="4884A578" w14:textId="77777777" w:rsidR="008C083E" w:rsidRPr="00322DD7" w:rsidRDefault="008C083E" w:rsidP="008C083E">
      <w:pPr>
        <w:tabs>
          <w:tab w:val="left" w:pos="180"/>
          <w:tab w:val="left" w:pos="360"/>
        </w:tabs>
        <w:rPr>
          <w:rFonts w:ascii="Arial" w:hAnsi="Arial" w:cs="Arial"/>
          <w:sz w:val="32"/>
          <w:szCs w:val="24"/>
        </w:rPr>
      </w:pPr>
    </w:p>
    <w:p w14:paraId="23CCC5AF" w14:textId="77777777" w:rsidR="008C083E" w:rsidRPr="00C028F6" w:rsidRDefault="008C083E" w:rsidP="008C083E">
      <w:pPr>
        <w:tabs>
          <w:tab w:val="left" w:pos="180"/>
          <w:tab w:val="left" w:pos="360"/>
        </w:tabs>
        <w:rPr>
          <w:rFonts w:ascii="Arial" w:hAnsi="Arial" w:cs="Arial"/>
          <w:szCs w:val="24"/>
        </w:rPr>
      </w:pPr>
    </w:p>
    <w:p w14:paraId="01C8A34B" w14:textId="356B3012" w:rsidR="008C083E" w:rsidRDefault="008C083E" w:rsidP="008C083E">
      <w:pPr>
        <w:pStyle w:val="Heading7"/>
        <w:spacing w:line="240" w:lineRule="auto"/>
        <w:rPr>
          <w:rFonts w:ascii="Arial" w:hAnsi="Arial" w:cs="Arial"/>
          <w:szCs w:val="24"/>
        </w:rPr>
      </w:pPr>
      <w:r w:rsidRPr="003C7A22">
        <w:rPr>
          <w:rFonts w:ascii="Arial" w:hAnsi="Arial" w:cs="Arial"/>
          <w:szCs w:val="24"/>
        </w:rPr>
        <w:t>PART 3 EXECUTION</w:t>
      </w:r>
    </w:p>
    <w:p w14:paraId="6C1FF7BB" w14:textId="77777777" w:rsidR="00695839" w:rsidRPr="00695839" w:rsidRDefault="00695839" w:rsidP="00695839">
      <w:pPr>
        <w:rPr>
          <w:lang w:val="x-none" w:eastAsia="x-none"/>
        </w:rPr>
      </w:pPr>
    </w:p>
    <w:p w14:paraId="092D2A20" w14:textId="77777777" w:rsidR="008C083E" w:rsidRPr="00D52584" w:rsidRDefault="008C083E" w:rsidP="008C083E"/>
    <w:p w14:paraId="24B5B1BF" w14:textId="77777777" w:rsidR="008C083E" w:rsidRDefault="008C083E" w:rsidP="008C083E">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14:paraId="6970A59F" w14:textId="77777777" w:rsidR="008C083E" w:rsidRPr="00C028F6" w:rsidRDefault="008C083E" w:rsidP="008C083E">
      <w:pPr>
        <w:tabs>
          <w:tab w:val="left" w:pos="180"/>
          <w:tab w:val="left" w:pos="360"/>
        </w:tabs>
        <w:ind w:left="180" w:hanging="180"/>
        <w:rPr>
          <w:rFonts w:ascii="Arial" w:hAnsi="Arial" w:cs="Arial"/>
          <w:szCs w:val="24"/>
        </w:rPr>
      </w:pPr>
    </w:p>
    <w:p w14:paraId="218EAD07" w14:textId="77777777" w:rsidR="008C083E" w:rsidRPr="00C028F6" w:rsidRDefault="008C083E" w:rsidP="008C083E">
      <w:pPr>
        <w:numPr>
          <w:ilvl w:val="0"/>
          <w:numId w:val="3"/>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14:paraId="7990A2AE" w14:textId="77777777" w:rsidR="008C083E" w:rsidRPr="00C028F6" w:rsidRDefault="008C083E" w:rsidP="008C083E">
      <w:pPr>
        <w:tabs>
          <w:tab w:val="left" w:pos="180"/>
          <w:tab w:val="left" w:pos="360"/>
        </w:tabs>
        <w:ind w:left="180" w:hanging="180"/>
        <w:rPr>
          <w:rFonts w:ascii="Arial" w:hAnsi="Arial" w:cs="Arial"/>
          <w:szCs w:val="24"/>
        </w:rPr>
      </w:pPr>
    </w:p>
    <w:p w14:paraId="3CBDF5CE" w14:textId="77777777" w:rsidR="008C083E" w:rsidRDefault="008C083E" w:rsidP="008C083E">
      <w:pPr>
        <w:tabs>
          <w:tab w:val="left" w:pos="360"/>
        </w:tabs>
        <w:rPr>
          <w:rFonts w:ascii="Arial" w:hAnsi="Arial" w:cs="Arial"/>
          <w:szCs w:val="24"/>
        </w:rPr>
      </w:pPr>
      <w:r w:rsidRPr="00C028F6">
        <w:rPr>
          <w:rFonts w:ascii="Arial" w:hAnsi="Arial" w:cs="Arial"/>
          <w:szCs w:val="24"/>
        </w:rPr>
        <w:t>3.02 EXAMINATION</w:t>
      </w:r>
    </w:p>
    <w:p w14:paraId="5E8BBEC5" w14:textId="77777777" w:rsidR="008C083E" w:rsidRPr="00C028F6" w:rsidRDefault="008C083E" w:rsidP="008C083E">
      <w:pPr>
        <w:tabs>
          <w:tab w:val="left" w:pos="360"/>
        </w:tabs>
        <w:rPr>
          <w:rFonts w:ascii="Arial" w:hAnsi="Arial" w:cs="Arial"/>
          <w:szCs w:val="24"/>
        </w:rPr>
      </w:pPr>
    </w:p>
    <w:p w14:paraId="32226ABA" w14:textId="77777777" w:rsidR="008C083E" w:rsidRPr="00C028F6" w:rsidRDefault="008C083E" w:rsidP="008C083E">
      <w:pPr>
        <w:numPr>
          <w:ilvl w:val="0"/>
          <w:numId w:val="4"/>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14:paraId="6D652F45" w14:textId="77777777" w:rsidR="008C083E" w:rsidRPr="00C028F6" w:rsidRDefault="008C083E" w:rsidP="008C083E">
      <w:pPr>
        <w:tabs>
          <w:tab w:val="left" w:pos="180"/>
          <w:tab w:val="left" w:pos="360"/>
        </w:tabs>
        <w:ind w:left="187" w:hanging="187"/>
        <w:rPr>
          <w:rFonts w:ascii="Arial" w:hAnsi="Arial" w:cs="Arial"/>
          <w:szCs w:val="24"/>
        </w:rPr>
      </w:pPr>
    </w:p>
    <w:p w14:paraId="5DD351C4" w14:textId="77777777" w:rsidR="008C083E" w:rsidRDefault="008C083E" w:rsidP="008C083E">
      <w:pPr>
        <w:tabs>
          <w:tab w:val="left" w:pos="360"/>
        </w:tabs>
        <w:rPr>
          <w:rFonts w:ascii="Arial" w:hAnsi="Arial" w:cs="Arial"/>
          <w:szCs w:val="24"/>
        </w:rPr>
      </w:pPr>
      <w:r w:rsidRPr="00C028F6">
        <w:rPr>
          <w:rFonts w:ascii="Arial" w:hAnsi="Arial" w:cs="Arial"/>
          <w:szCs w:val="24"/>
        </w:rPr>
        <w:t>3.03 INSTALLATION</w:t>
      </w:r>
    </w:p>
    <w:p w14:paraId="0EF4B508" w14:textId="77777777" w:rsidR="008C083E" w:rsidRPr="00C028F6" w:rsidRDefault="008C083E" w:rsidP="008C083E">
      <w:pPr>
        <w:tabs>
          <w:tab w:val="left" w:pos="360"/>
        </w:tabs>
        <w:rPr>
          <w:rFonts w:ascii="Arial" w:hAnsi="Arial" w:cs="Arial"/>
          <w:szCs w:val="24"/>
        </w:rPr>
      </w:pPr>
    </w:p>
    <w:p w14:paraId="5CD1ABCD" w14:textId="77777777" w:rsidR="008C083E" w:rsidRPr="00322DD7" w:rsidRDefault="008C083E" w:rsidP="008C083E">
      <w:pPr>
        <w:numPr>
          <w:ilvl w:val="0"/>
          <w:numId w:val="5"/>
        </w:numPr>
        <w:rPr>
          <w:rFonts w:ascii="Arial" w:hAnsi="Arial" w:cs="Arial"/>
          <w:szCs w:val="24"/>
        </w:rPr>
      </w:pPr>
      <w:r w:rsidRPr="00322DD7">
        <w:rPr>
          <w:rFonts w:ascii="Arial" w:hAnsi="Arial" w:cs="Arial"/>
          <w:szCs w:val="24"/>
        </w:rPr>
        <w:t>Fire door installation shall be by a licensed contractor and in strict accordance with the approved shop drawings.</w:t>
      </w:r>
    </w:p>
    <w:p w14:paraId="72B8C4A4" w14:textId="77777777" w:rsidR="008C083E" w:rsidRPr="00322DD7" w:rsidRDefault="008C083E" w:rsidP="008C083E">
      <w:pPr>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Cs w:val="24"/>
        </w:rPr>
      </w:pPr>
      <w:r w:rsidRPr="00322DD7">
        <w:rPr>
          <w:rFonts w:ascii="Arial" w:hAnsi="Arial" w:cs="Arial"/>
          <w:szCs w:val="24"/>
        </w:rPr>
        <w:t>Comply with frame and door manufacturer's printed installation instructions and approved shop drawings.  Do not attempt installation in areas where wall thickness exceeds tolerances of specified throat size.</w:t>
      </w:r>
    </w:p>
    <w:p w14:paraId="355CBA5F" w14:textId="77777777" w:rsidR="008C083E" w:rsidRPr="00322DD7" w:rsidRDefault="008C083E" w:rsidP="008C083E">
      <w:pPr>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Cs w:val="24"/>
        </w:rPr>
      </w:pPr>
      <w:r w:rsidRPr="00322DD7">
        <w:rPr>
          <w:rFonts w:ascii="Arial" w:hAnsi="Arial" w:cs="Arial"/>
          <w:szCs w:val="24"/>
        </w:rPr>
        <w:t>Install frames plumb and square, free from warp or twist, securely anchored to substrates with fasteners recommended by frame manufacturer.  Maintain dimensional tolerances and alignment with adjacent work.  Ensure joints are hairline tight and surfaces flush with adjacent components.</w:t>
      </w:r>
    </w:p>
    <w:p w14:paraId="41668C7A" w14:textId="77777777" w:rsidR="008C083E" w:rsidRPr="00322DD7" w:rsidRDefault="008C083E" w:rsidP="008C083E">
      <w:pPr>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Cs w:val="24"/>
        </w:rPr>
      </w:pPr>
      <w:r w:rsidRPr="00322DD7">
        <w:rPr>
          <w:rFonts w:ascii="Arial" w:hAnsi="Arial" w:cs="Arial"/>
          <w:szCs w:val="24"/>
        </w:rPr>
        <w:t>Set all doors in correct locations as shown on the drawings, level, square, plumb and in alignment with other work in accordance with the manufacturer's installation instructions and approved shop drawings.</w:t>
      </w:r>
    </w:p>
    <w:p w14:paraId="1628067B" w14:textId="77777777" w:rsidR="008C083E" w:rsidRPr="00C028F6" w:rsidRDefault="008C083E" w:rsidP="008C083E">
      <w:pPr>
        <w:tabs>
          <w:tab w:val="left" w:pos="360"/>
        </w:tabs>
        <w:rPr>
          <w:rFonts w:ascii="Arial" w:hAnsi="Arial" w:cs="Arial"/>
          <w:szCs w:val="24"/>
        </w:rPr>
      </w:pPr>
    </w:p>
    <w:p w14:paraId="188D4E37" w14:textId="77777777" w:rsidR="008C083E" w:rsidRDefault="008C083E" w:rsidP="008C083E">
      <w:pPr>
        <w:pStyle w:val="BodyText"/>
        <w:spacing w:after="0"/>
        <w:rPr>
          <w:rFonts w:ascii="Arial" w:hAnsi="Arial" w:cs="Arial"/>
        </w:rPr>
      </w:pPr>
      <w:r w:rsidRPr="00665A93">
        <w:rPr>
          <w:rFonts w:ascii="Arial" w:hAnsi="Arial" w:cs="Arial"/>
        </w:rPr>
        <w:t>3.04 CLEANING AND PROTECTION</w:t>
      </w:r>
    </w:p>
    <w:p w14:paraId="7FFE49ED" w14:textId="77777777" w:rsidR="008C083E" w:rsidRDefault="008C083E" w:rsidP="008C083E">
      <w:pPr>
        <w:pStyle w:val="BodyText"/>
        <w:spacing w:after="0"/>
      </w:pPr>
    </w:p>
    <w:p w14:paraId="596700E8" w14:textId="77777777" w:rsidR="008C083E" w:rsidRDefault="008C083E" w:rsidP="008C083E">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5F9AAF34" w14:textId="77777777" w:rsidR="008C083E" w:rsidRDefault="008C083E" w:rsidP="008C083E">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C403F72" w14:textId="77777777" w:rsidR="008C083E" w:rsidRPr="00A26E1E" w:rsidRDefault="008C083E" w:rsidP="008C083E">
      <w:pPr>
        <w:pStyle w:val="BodyText"/>
        <w:spacing w:after="0"/>
        <w:rPr>
          <w:rFonts w:ascii="Arial" w:hAnsi="Arial" w:cs="Arial"/>
        </w:rPr>
      </w:pPr>
    </w:p>
    <w:p w14:paraId="57CEE549" w14:textId="77777777" w:rsidR="008C083E" w:rsidRPr="00A26E1E" w:rsidRDefault="008C083E" w:rsidP="008C083E">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373EF870" w14:textId="77777777" w:rsidR="008C083E" w:rsidRPr="00A26E1E" w:rsidRDefault="008C083E" w:rsidP="008C083E">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05CDAF24" w14:textId="77777777" w:rsidR="008C083E" w:rsidRDefault="008C083E" w:rsidP="008C083E">
      <w:pPr>
        <w:pStyle w:val="BodyText"/>
        <w:spacing w:after="0"/>
        <w:rPr>
          <w:rFonts w:ascii="Arial" w:hAnsi="Arial" w:cs="Arial"/>
        </w:rPr>
      </w:pPr>
      <w:r w:rsidRPr="00A26E1E">
        <w:rPr>
          <w:rFonts w:ascii="Arial" w:hAnsi="Arial" w:cs="Arial"/>
        </w:rPr>
        <w:t xml:space="preserve">      recommended by glass manufacturer.</w:t>
      </w:r>
    </w:p>
    <w:p w14:paraId="3EC4B25F" w14:textId="77777777" w:rsidR="008C083E" w:rsidRPr="00322DD7" w:rsidRDefault="008C083E" w:rsidP="008C083E">
      <w:pPr>
        <w:pStyle w:val="BodyText"/>
        <w:spacing w:after="0"/>
        <w:rPr>
          <w:rFonts w:ascii="Arial" w:hAnsi="Arial" w:cs="Arial"/>
          <w:szCs w:val="24"/>
        </w:rPr>
      </w:pPr>
    </w:p>
    <w:p w14:paraId="1AFBCC7E" w14:textId="77777777" w:rsidR="008C083E" w:rsidRPr="00322DD7" w:rsidRDefault="008C083E" w:rsidP="008C08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szCs w:val="24"/>
        </w:rPr>
      </w:pPr>
      <w:r w:rsidRPr="00322DD7">
        <w:rPr>
          <w:rFonts w:ascii="Arial" w:hAnsi="Arial" w:cs="Arial"/>
          <w:szCs w:val="24"/>
        </w:rPr>
        <w:t>C.  Protect exposed portions of aluminum surfaces from damage by plaster, lime, acid, cement, and other contaminants.</w:t>
      </w:r>
    </w:p>
    <w:p w14:paraId="48E0B96B" w14:textId="77777777" w:rsidR="008C083E" w:rsidRPr="00322DD7" w:rsidRDefault="008C083E" w:rsidP="008C083E">
      <w:pPr>
        <w:pStyle w:val="BodyText"/>
        <w:spacing w:after="0"/>
        <w:rPr>
          <w:rFonts w:ascii="Arial" w:hAnsi="Arial" w:cs="Arial"/>
          <w:szCs w:val="24"/>
        </w:rPr>
      </w:pPr>
    </w:p>
    <w:p w14:paraId="703607D3" w14:textId="77777777" w:rsidR="008C083E" w:rsidRPr="00322DD7" w:rsidRDefault="008C083E" w:rsidP="008C083E">
      <w:pPr>
        <w:pStyle w:val="BodyText"/>
        <w:spacing w:after="0"/>
        <w:rPr>
          <w:rFonts w:ascii="Arial" w:hAnsi="Arial" w:cs="Arial"/>
          <w:szCs w:val="24"/>
        </w:rPr>
      </w:pPr>
      <w:r>
        <w:rPr>
          <w:rFonts w:ascii="Arial" w:hAnsi="Arial" w:cs="Arial"/>
          <w:szCs w:val="24"/>
        </w:rPr>
        <w:t>D</w:t>
      </w:r>
      <w:r w:rsidRPr="00322DD7">
        <w:rPr>
          <w:rFonts w:ascii="Arial" w:hAnsi="Arial" w:cs="Arial"/>
          <w:szCs w:val="24"/>
        </w:rPr>
        <w:t xml:space="preserve">.  Remove temporary coverings and protection of adjacent work areas. </w:t>
      </w:r>
    </w:p>
    <w:p w14:paraId="63D70E34" w14:textId="77777777" w:rsidR="008C083E" w:rsidRPr="00322DD7" w:rsidRDefault="008C083E" w:rsidP="008C083E">
      <w:pPr>
        <w:pStyle w:val="BodyText"/>
        <w:spacing w:after="0"/>
        <w:rPr>
          <w:rFonts w:ascii="Arial" w:hAnsi="Arial" w:cs="Arial"/>
          <w:szCs w:val="24"/>
        </w:rPr>
      </w:pPr>
    </w:p>
    <w:p w14:paraId="4C48D81A" w14:textId="77777777" w:rsidR="008C083E" w:rsidRPr="00322DD7" w:rsidRDefault="008C083E" w:rsidP="008C083E">
      <w:pPr>
        <w:pStyle w:val="BodyText"/>
        <w:spacing w:after="0"/>
        <w:rPr>
          <w:rFonts w:ascii="Arial" w:hAnsi="Arial" w:cs="Arial"/>
          <w:szCs w:val="24"/>
        </w:rPr>
      </w:pPr>
      <w:r>
        <w:rPr>
          <w:rFonts w:ascii="Arial" w:hAnsi="Arial" w:cs="Arial"/>
          <w:szCs w:val="24"/>
        </w:rPr>
        <w:t xml:space="preserve">E.  </w:t>
      </w:r>
      <w:r w:rsidRPr="00322DD7">
        <w:rPr>
          <w:rFonts w:ascii="Arial" w:hAnsi="Arial" w:cs="Arial"/>
          <w:szCs w:val="24"/>
        </w:rPr>
        <w:t>Remove construction debris from project site and legally dispose of debris.</w:t>
      </w:r>
    </w:p>
    <w:p w14:paraId="219736E9" w14:textId="77777777" w:rsidR="008C083E" w:rsidRPr="00322DD7" w:rsidRDefault="008C083E" w:rsidP="008C083E">
      <w:pPr>
        <w:pStyle w:val="BodyText"/>
        <w:spacing w:after="0"/>
        <w:rPr>
          <w:rFonts w:ascii="Arial" w:hAnsi="Arial" w:cs="Arial"/>
          <w:szCs w:val="24"/>
        </w:rPr>
      </w:pPr>
    </w:p>
    <w:p w14:paraId="41225DD7" w14:textId="77777777" w:rsidR="008C083E" w:rsidRPr="00D804D7" w:rsidRDefault="008C083E" w:rsidP="008C083E">
      <w:pPr>
        <w:pStyle w:val="BodyText"/>
        <w:spacing w:after="0"/>
        <w:rPr>
          <w:rFonts w:ascii="Arial" w:hAnsi="Arial" w:cs="Arial"/>
        </w:rPr>
      </w:pPr>
      <w:r>
        <w:rPr>
          <w:rFonts w:ascii="Arial" w:hAnsi="Arial" w:cs="Arial"/>
          <w:szCs w:val="24"/>
        </w:rPr>
        <w:t>F</w:t>
      </w:r>
      <w:r w:rsidRPr="00322DD7">
        <w:rPr>
          <w:rFonts w:ascii="Arial" w:hAnsi="Arial" w:cs="Arial"/>
          <w:szCs w:val="24"/>
        </w:rPr>
        <w:t>.  Protect as required to assure that frames and doors will be without damage until Substantial Completion.</w:t>
      </w:r>
      <w:r>
        <w:rPr>
          <w:rFonts w:ascii="Arial" w:hAnsi="Arial" w:cs="Arial"/>
        </w:rPr>
        <w:tab/>
      </w:r>
    </w:p>
    <w:p w14:paraId="5E76C8BC" w14:textId="3E1B204E" w:rsidR="008C083E" w:rsidRDefault="008C083E" w:rsidP="008C083E">
      <w:pPr>
        <w:tabs>
          <w:tab w:val="left" w:pos="360"/>
        </w:tabs>
        <w:rPr>
          <w:rFonts w:ascii="Arial" w:hAnsi="Arial" w:cs="Arial"/>
          <w:szCs w:val="24"/>
        </w:rPr>
      </w:pPr>
    </w:p>
    <w:p w14:paraId="31B315B9" w14:textId="77777777" w:rsidR="00695839" w:rsidRPr="00C028F6" w:rsidRDefault="00695839" w:rsidP="008C083E">
      <w:pPr>
        <w:tabs>
          <w:tab w:val="left" w:pos="360"/>
        </w:tabs>
        <w:rPr>
          <w:rFonts w:ascii="Arial" w:hAnsi="Arial" w:cs="Arial"/>
          <w:szCs w:val="24"/>
        </w:rPr>
      </w:pPr>
    </w:p>
    <w:p w14:paraId="2E7B874C" w14:textId="77777777" w:rsidR="00695839" w:rsidRPr="00C26DE9" w:rsidRDefault="00695839" w:rsidP="00695839">
      <w:pPr>
        <w:pStyle w:val="Heading8"/>
        <w:spacing w:line="240" w:lineRule="auto"/>
        <w:rPr>
          <w:rFonts w:ascii="Arial" w:hAnsi="Arial" w:cs="Arial"/>
          <w:sz w:val="24"/>
          <w:szCs w:val="24"/>
        </w:rPr>
      </w:pPr>
      <w:r w:rsidRPr="00C26DE9">
        <w:rPr>
          <w:rFonts w:ascii="Arial" w:hAnsi="Arial" w:cs="Arial"/>
          <w:sz w:val="24"/>
          <w:szCs w:val="24"/>
        </w:rPr>
        <w:t>END OF SECTION</w:t>
      </w:r>
    </w:p>
    <w:p w14:paraId="54022A40" w14:textId="77777777" w:rsidR="00695839" w:rsidRPr="00C26DE9" w:rsidRDefault="00695839" w:rsidP="00695839"/>
    <w:p w14:paraId="721BC991" w14:textId="77777777" w:rsidR="00695839" w:rsidRPr="00362470" w:rsidRDefault="00695839" w:rsidP="00695839">
      <w:pPr>
        <w:tabs>
          <w:tab w:val="left" w:pos="180"/>
          <w:tab w:val="left" w:pos="360"/>
        </w:tabs>
        <w:rPr>
          <w:rFonts w:ascii="Arial" w:hAnsi="Arial" w:cs="Arial"/>
        </w:rPr>
      </w:pPr>
      <w:r w:rsidRPr="00C26DE9">
        <w:rPr>
          <w:rFonts w:ascii="Arial" w:hAnsi="Arial" w:cs="Arial"/>
          <w:sz w:val="20"/>
        </w:rPr>
        <w:t xml:space="preserve">In the interest of continuous improvement of its product line, </w:t>
      </w:r>
      <w:r>
        <w:rPr>
          <w:rFonts w:ascii="Arial" w:hAnsi="Arial" w:cs="Arial"/>
          <w:sz w:val="20"/>
        </w:rPr>
        <w:t xml:space="preserve">Titan Metal Products </w:t>
      </w:r>
      <w:r w:rsidRPr="00C26DE9">
        <w:rPr>
          <w:rFonts w:ascii="Arial" w:hAnsi="Arial" w:cs="Arial"/>
          <w:sz w:val="20"/>
        </w:rPr>
        <w:t xml:space="preserve">reserves the right to modify its products’ composition, colors, textures, sizes, and other physical and performance attributes and these guide specifications at any time. </w:t>
      </w:r>
      <w:r>
        <w:rPr>
          <w:rFonts w:ascii="Arial" w:hAnsi="Arial" w:cs="Arial"/>
          <w:sz w:val="20"/>
        </w:rPr>
        <w:t xml:space="preserve">Titan Metal Products </w:t>
      </w:r>
      <w:r w:rsidRPr="00C26DE9">
        <w:rPr>
          <w:rFonts w:ascii="Arial" w:hAnsi="Arial" w:cs="Arial"/>
          <w:sz w:val="20"/>
        </w:rPr>
        <w:t>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Pr="00AF6A5F">
        <w:rPr>
          <w:rFonts w:ascii="Arial" w:hAnsi="Arial" w:cs="Arial"/>
          <w:sz w:val="20"/>
        </w:rPr>
        <w:t xml:space="preserve"> </w:t>
      </w:r>
      <w:r w:rsidRPr="00362470">
        <w:rPr>
          <w:rFonts w:ascii="Arial" w:hAnsi="Arial" w:cs="Arial"/>
          <w:sz w:val="20"/>
        </w:rPr>
        <w:t>© 2021 Titan Metal Products.</w:t>
      </w:r>
    </w:p>
    <w:p w14:paraId="4E07FD9A" w14:textId="77777777" w:rsidR="008C083E" w:rsidRDefault="008C083E" w:rsidP="008C083E"/>
    <w:p w14:paraId="2398DCC8" w14:textId="77777777" w:rsidR="008C083E" w:rsidRDefault="008C083E" w:rsidP="008C083E"/>
    <w:p w14:paraId="3A5AA459" w14:textId="77777777" w:rsidR="008C083E" w:rsidRDefault="008C083E" w:rsidP="008C083E"/>
    <w:p w14:paraId="70E62EE3" w14:textId="77777777" w:rsidR="00A95D9D" w:rsidRDefault="00A95D9D"/>
    <w:sectPr w:rsidR="00A95D9D" w:rsidSect="00695839">
      <w:footerReference w:type="even" r:id="rId12"/>
      <w:footerReference w:type="default" r:id="rId13"/>
      <w:pgSz w:w="12240" w:h="15840"/>
      <w:pgMar w:top="1080" w:right="965"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E3EE" w14:textId="77777777" w:rsidR="00E2565A" w:rsidRDefault="00E2565A">
      <w:r>
        <w:separator/>
      </w:r>
    </w:p>
  </w:endnote>
  <w:endnote w:type="continuationSeparator" w:id="0">
    <w:p w14:paraId="1C200E79" w14:textId="77777777" w:rsidR="00E2565A" w:rsidRDefault="00E2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ACF2" w14:textId="77777777" w:rsidR="002F464E" w:rsidRDefault="00B54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B7A85BF" w14:textId="77777777" w:rsidR="002F464E" w:rsidRDefault="00322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51AE" w14:textId="0CB52F9A" w:rsidR="002F464E" w:rsidRDefault="00B54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D3E">
      <w:rPr>
        <w:rStyle w:val="PageNumber"/>
        <w:noProof/>
      </w:rPr>
      <w:t>6</w:t>
    </w:r>
    <w:r>
      <w:rPr>
        <w:rStyle w:val="PageNumber"/>
      </w:rPr>
      <w:fldChar w:fldCharType="end"/>
    </w:r>
  </w:p>
  <w:p w14:paraId="0D2F3E1B" w14:textId="77777777" w:rsidR="002F464E" w:rsidRDefault="00322D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E86C" w14:textId="77777777" w:rsidR="00E2565A" w:rsidRDefault="00E2565A">
      <w:r>
        <w:separator/>
      </w:r>
    </w:p>
  </w:footnote>
  <w:footnote w:type="continuationSeparator" w:id="0">
    <w:p w14:paraId="6353B85A" w14:textId="77777777" w:rsidR="00E2565A" w:rsidRDefault="00E2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02920"/>
    <w:multiLevelType w:val="hybridMultilevel"/>
    <w:tmpl w:val="766EFA9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8"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9"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20"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2"/>
  </w:num>
  <w:num w:numId="9">
    <w:abstractNumId w:val="14"/>
  </w:num>
  <w:num w:numId="10">
    <w:abstractNumId w:val="8"/>
  </w:num>
  <w:num w:numId="11">
    <w:abstractNumId w:val="20"/>
  </w:num>
  <w:num w:numId="12">
    <w:abstractNumId w:val="15"/>
  </w:num>
  <w:num w:numId="13">
    <w:abstractNumId w:val="10"/>
  </w:num>
  <w:num w:numId="14">
    <w:abstractNumId w:val="12"/>
  </w:num>
  <w:num w:numId="15">
    <w:abstractNumId w:val="7"/>
  </w:num>
  <w:num w:numId="16">
    <w:abstractNumId w:val="11"/>
  </w:num>
  <w:num w:numId="17">
    <w:abstractNumId w:val="18"/>
  </w:num>
  <w:num w:numId="18">
    <w:abstractNumId w:val="9"/>
  </w:num>
  <w:num w:numId="19">
    <w:abstractNumId w:val="23"/>
  </w:num>
  <w:num w:numId="20">
    <w:abstractNumId w:val="17"/>
  </w:num>
  <w:num w:numId="21">
    <w:abstractNumId w:val="16"/>
  </w:num>
  <w:num w:numId="22">
    <w:abstractNumId w:val="21"/>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3E"/>
    <w:rsid w:val="001C0478"/>
    <w:rsid w:val="001E0A3F"/>
    <w:rsid w:val="00202B72"/>
    <w:rsid w:val="00322D3E"/>
    <w:rsid w:val="00695839"/>
    <w:rsid w:val="008C083E"/>
    <w:rsid w:val="009123A2"/>
    <w:rsid w:val="009D5D37"/>
    <w:rsid w:val="00A95D9D"/>
    <w:rsid w:val="00B54A43"/>
    <w:rsid w:val="00E2565A"/>
    <w:rsid w:val="00E7528B"/>
    <w:rsid w:val="00E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5E53AA"/>
  <w15:chartTrackingRefBased/>
  <w15:docId w15:val="{6DAEFF38-00DA-4E3C-A210-A10C083E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3E"/>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8C083E"/>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8C083E"/>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8C083E"/>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8C083E"/>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8C083E"/>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083E"/>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8C083E"/>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8C083E"/>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8C083E"/>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8C083E"/>
    <w:rPr>
      <w:rFonts w:ascii="Helvetica" w:eastAsia="Times New Roman" w:hAnsi="Helvetica" w:cs="Times New Roman"/>
      <w:b/>
      <w:sz w:val="20"/>
      <w:szCs w:val="20"/>
      <w:lang w:val="x-none" w:eastAsia="x-none"/>
    </w:rPr>
  </w:style>
  <w:style w:type="paragraph" w:styleId="List2">
    <w:name w:val="List 2"/>
    <w:basedOn w:val="Normal"/>
    <w:rsid w:val="008C083E"/>
    <w:pPr>
      <w:ind w:left="720" w:hanging="360"/>
    </w:pPr>
  </w:style>
  <w:style w:type="paragraph" w:styleId="BodyText">
    <w:name w:val="Body Text"/>
    <w:basedOn w:val="Normal"/>
    <w:link w:val="BodyTextChar"/>
    <w:rsid w:val="008C083E"/>
    <w:pPr>
      <w:spacing w:after="120"/>
    </w:pPr>
    <w:rPr>
      <w:lang w:val="x-none" w:eastAsia="x-none"/>
    </w:rPr>
  </w:style>
  <w:style w:type="character" w:customStyle="1" w:styleId="BodyTextChar">
    <w:name w:val="Body Text Char"/>
    <w:basedOn w:val="DefaultParagraphFont"/>
    <w:link w:val="BodyText"/>
    <w:rsid w:val="008C083E"/>
    <w:rPr>
      <w:rFonts w:ascii="Times" w:eastAsia="Times New Roman" w:hAnsi="Times" w:cs="Times New Roman"/>
      <w:sz w:val="24"/>
      <w:szCs w:val="20"/>
      <w:lang w:val="x-none" w:eastAsia="x-none"/>
    </w:rPr>
  </w:style>
  <w:style w:type="paragraph" w:styleId="Footer">
    <w:name w:val="footer"/>
    <w:basedOn w:val="Normal"/>
    <w:link w:val="FooterChar"/>
    <w:rsid w:val="008C083E"/>
    <w:pPr>
      <w:tabs>
        <w:tab w:val="center" w:pos="4320"/>
        <w:tab w:val="right" w:pos="8640"/>
      </w:tabs>
    </w:pPr>
    <w:rPr>
      <w:lang w:val="x-none" w:eastAsia="x-none"/>
    </w:rPr>
  </w:style>
  <w:style w:type="character" w:customStyle="1" w:styleId="FooterChar">
    <w:name w:val="Footer Char"/>
    <w:basedOn w:val="DefaultParagraphFont"/>
    <w:link w:val="Footer"/>
    <w:rsid w:val="008C083E"/>
    <w:rPr>
      <w:rFonts w:ascii="Times" w:eastAsia="Times New Roman" w:hAnsi="Times" w:cs="Times New Roman"/>
      <w:sz w:val="24"/>
      <w:szCs w:val="20"/>
      <w:lang w:val="x-none" w:eastAsia="x-none"/>
    </w:rPr>
  </w:style>
  <w:style w:type="character" w:styleId="PageNumber">
    <w:name w:val="page number"/>
    <w:basedOn w:val="DefaultParagraphFont"/>
    <w:rsid w:val="008C083E"/>
  </w:style>
  <w:style w:type="paragraph" w:styleId="BodyText3">
    <w:name w:val="Body Text 3"/>
    <w:basedOn w:val="Normal"/>
    <w:link w:val="BodyText3Char"/>
    <w:rsid w:val="008C083E"/>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8C083E"/>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8C083E"/>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8C083E"/>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8C083E"/>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8C083E"/>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8C083E"/>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8C083E"/>
    <w:rPr>
      <w:rFonts w:ascii="Helvetica" w:eastAsia="Times New Roman" w:hAnsi="Helvetica" w:cs="Times New Roman"/>
      <w:sz w:val="20"/>
      <w:szCs w:val="20"/>
      <w:lang w:val="x-none" w:eastAsia="x-none"/>
    </w:rPr>
  </w:style>
  <w:style w:type="paragraph" w:styleId="Title">
    <w:name w:val="Title"/>
    <w:basedOn w:val="Normal"/>
    <w:link w:val="TitleChar"/>
    <w:qFormat/>
    <w:rsid w:val="008C083E"/>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8C083E"/>
    <w:rPr>
      <w:rFonts w:ascii="Helvetica" w:eastAsia="Times New Roman" w:hAnsi="Helvetica" w:cs="Times New Roman"/>
      <w:b/>
      <w:sz w:val="36"/>
      <w:szCs w:val="20"/>
      <w:lang w:val="x-none" w:eastAsia="x-none"/>
    </w:rPr>
  </w:style>
  <w:style w:type="character" w:styleId="Hyperlink">
    <w:name w:val="Hyperlink"/>
    <w:rsid w:val="008C083E"/>
    <w:rPr>
      <w:color w:val="0000FF"/>
      <w:u w:val="single"/>
    </w:rPr>
  </w:style>
  <w:style w:type="paragraph" w:styleId="NoSpacing">
    <w:name w:val="No Spacing"/>
    <w:uiPriority w:val="1"/>
    <w:qFormat/>
    <w:rsid w:val="008C083E"/>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123A2"/>
    <w:rPr>
      <w:color w:val="605E5C"/>
      <w:shd w:val="clear" w:color="auto" w:fill="E1DFDD"/>
    </w:rPr>
  </w:style>
  <w:style w:type="paragraph" w:customStyle="1" w:styleId="PRT">
    <w:name w:val="PRT"/>
    <w:basedOn w:val="Normal"/>
    <w:next w:val="Normal"/>
    <w:rsid w:val="00695839"/>
    <w:pPr>
      <w:suppressAutoHyphens/>
      <w:spacing w:before="240"/>
      <w:jc w:val="both"/>
      <w:outlineLvl w:val="0"/>
    </w:pPr>
    <w:rPr>
      <w:rFonts w:ascii="Arial" w:hAnsi="Arial"/>
      <w:sz w:val="20"/>
      <w:szCs w:val="24"/>
    </w:rPr>
  </w:style>
  <w:style w:type="paragraph" w:styleId="ListParagraph">
    <w:name w:val="List Paragraph"/>
    <w:basedOn w:val="Normal"/>
    <w:uiPriority w:val="34"/>
    <w:qFormat/>
    <w:rsid w:val="0069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produc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itanmetalproduc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titanmetalproduc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1694</Words>
  <Characters>9762</Characters>
  <Application>Microsoft Office Word</Application>
  <DocSecurity>0</DocSecurity>
  <Lines>305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O'Keeffe's  SAFTI</dc:creator>
  <cp:keywords/>
  <dc:description/>
  <cp:lastModifiedBy>Fabiana Chen</cp:lastModifiedBy>
  <cp:revision>9</cp:revision>
  <cp:lastPrinted>2021-06-04T18:11:00Z</cp:lastPrinted>
  <dcterms:created xsi:type="dcterms:W3CDTF">2020-09-17T19:34:00Z</dcterms:created>
  <dcterms:modified xsi:type="dcterms:W3CDTF">2021-06-04T18:11:00Z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